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C9E8" w14:textId="6DECD5F9" w:rsidR="0074581C" w:rsidRDefault="008B0748" w:rsidP="008B0748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SUTTON VALENCE GROUP PRACTICE </w:t>
      </w:r>
      <w:r w:rsidR="0063130E">
        <w:rPr>
          <w:rFonts w:ascii="Calibri" w:eastAsia="Calibri" w:hAnsi="Calibri" w:cs="Calibri"/>
          <w:b/>
          <w:sz w:val="28"/>
          <w:szCs w:val="28"/>
        </w:rPr>
        <w:t>TRAVEL</w:t>
      </w:r>
      <w:r w:rsidR="0063130E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63130E">
        <w:rPr>
          <w:rFonts w:ascii="Calibri" w:eastAsia="Calibri" w:hAnsi="Calibri" w:cs="Calibri"/>
          <w:b/>
          <w:sz w:val="28"/>
          <w:szCs w:val="28"/>
        </w:rPr>
        <w:t>RI</w:t>
      </w:r>
      <w:r w:rsidR="0063130E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63130E">
        <w:rPr>
          <w:rFonts w:ascii="Calibri" w:eastAsia="Calibri" w:hAnsi="Calibri" w:cs="Calibri"/>
          <w:b/>
          <w:sz w:val="28"/>
          <w:szCs w:val="28"/>
        </w:rPr>
        <w:t>K</w:t>
      </w:r>
      <w:r w:rsidR="0063130E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3130E">
        <w:rPr>
          <w:rFonts w:ascii="Calibri" w:eastAsia="Calibri" w:hAnsi="Calibri" w:cs="Calibri"/>
          <w:b/>
          <w:sz w:val="28"/>
          <w:szCs w:val="28"/>
        </w:rPr>
        <w:t>AS</w:t>
      </w:r>
      <w:r w:rsidR="0063130E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63130E">
        <w:rPr>
          <w:rFonts w:ascii="Calibri" w:eastAsia="Calibri" w:hAnsi="Calibri" w:cs="Calibri"/>
          <w:b/>
          <w:sz w:val="28"/>
          <w:szCs w:val="28"/>
        </w:rPr>
        <w:t>E</w:t>
      </w:r>
      <w:r w:rsidR="0063130E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63130E">
        <w:rPr>
          <w:rFonts w:ascii="Calibri" w:eastAsia="Calibri" w:hAnsi="Calibri" w:cs="Calibri"/>
          <w:b/>
          <w:sz w:val="28"/>
          <w:szCs w:val="28"/>
        </w:rPr>
        <w:t>S</w:t>
      </w:r>
      <w:r w:rsidR="0063130E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63130E">
        <w:rPr>
          <w:rFonts w:ascii="Calibri" w:eastAsia="Calibri" w:hAnsi="Calibri" w:cs="Calibri"/>
          <w:b/>
          <w:sz w:val="28"/>
          <w:szCs w:val="28"/>
        </w:rPr>
        <w:t>ENT FORM</w:t>
      </w:r>
    </w:p>
    <w:p w14:paraId="46DF8761" w14:textId="77777777" w:rsidR="008B0748" w:rsidRDefault="008B0748" w:rsidP="008B0748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FB255A" w14:textId="31B55A69" w:rsidR="008B0748" w:rsidRPr="00395B9A" w:rsidRDefault="008B0748" w:rsidP="008B0748">
      <w:pPr>
        <w:spacing w:before="17" w:line="260" w:lineRule="exac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95B9A">
        <w:rPr>
          <w:rFonts w:asciiTheme="minorHAnsi" w:hAnsiTheme="minorHAnsi" w:cstheme="minorHAnsi"/>
          <w:sz w:val="24"/>
          <w:szCs w:val="24"/>
        </w:rPr>
        <w:t>•</w:t>
      </w:r>
      <w:r w:rsidRPr="00395B9A">
        <w:rPr>
          <w:rFonts w:asciiTheme="minorHAnsi" w:hAnsiTheme="minorHAnsi" w:cstheme="minorHAnsi"/>
          <w:sz w:val="24"/>
          <w:szCs w:val="24"/>
        </w:rPr>
        <w:tab/>
        <w:t xml:space="preserve">Please ensure that you have enough of your prescription medication ready to take with you one </w:t>
      </w:r>
      <w:r>
        <w:rPr>
          <w:rFonts w:asciiTheme="minorHAnsi" w:hAnsiTheme="minorHAnsi" w:cstheme="minorHAnsi"/>
          <w:sz w:val="24"/>
          <w:szCs w:val="24"/>
        </w:rPr>
        <w:t xml:space="preserve">               week before travel and e</w:t>
      </w:r>
      <w:r w:rsidRPr="00395B9A">
        <w:rPr>
          <w:rFonts w:asciiTheme="minorHAnsi" w:hAnsiTheme="minorHAnsi" w:cstheme="minorHAnsi"/>
          <w:sz w:val="24"/>
          <w:szCs w:val="24"/>
        </w:rPr>
        <w:t>nsure that your health/travel insurance covers you for any activitie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395B9A">
        <w:rPr>
          <w:rFonts w:asciiTheme="minorHAnsi" w:hAnsiTheme="minorHAnsi" w:cstheme="minorHAnsi"/>
          <w:sz w:val="24"/>
          <w:szCs w:val="24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at you intend to take part in and are informed of any chronic conditions or medications you take.  </w:t>
      </w:r>
    </w:p>
    <w:p w14:paraId="1CD4EA87" w14:textId="77777777" w:rsidR="008B0748" w:rsidRPr="00395B9A" w:rsidRDefault="008B0748" w:rsidP="008B0748">
      <w:pPr>
        <w:spacing w:before="17" w:line="260" w:lineRule="exact"/>
        <w:rPr>
          <w:rFonts w:asciiTheme="minorHAnsi" w:hAnsiTheme="minorHAnsi" w:cstheme="minorHAnsi"/>
          <w:sz w:val="24"/>
          <w:szCs w:val="24"/>
        </w:rPr>
      </w:pPr>
      <w:r w:rsidRPr="00395B9A">
        <w:rPr>
          <w:rFonts w:asciiTheme="minorHAnsi" w:hAnsiTheme="minorHAnsi" w:cstheme="minorHAnsi"/>
          <w:sz w:val="24"/>
          <w:szCs w:val="24"/>
        </w:rPr>
        <w:t>•</w:t>
      </w:r>
      <w:r w:rsidRPr="00395B9A">
        <w:rPr>
          <w:rFonts w:asciiTheme="minorHAnsi" w:hAnsiTheme="minorHAnsi" w:cstheme="minorHAnsi"/>
          <w:sz w:val="24"/>
          <w:szCs w:val="24"/>
        </w:rPr>
        <w:tab/>
        <w:t>For more information inc</w:t>
      </w:r>
      <w:r>
        <w:rPr>
          <w:rFonts w:asciiTheme="minorHAnsi" w:hAnsiTheme="minorHAnsi" w:cstheme="minorHAnsi"/>
          <w:sz w:val="24"/>
          <w:szCs w:val="24"/>
        </w:rPr>
        <w:t xml:space="preserve">luding </w:t>
      </w:r>
      <w:r w:rsidRPr="00395B9A">
        <w:rPr>
          <w:rFonts w:asciiTheme="minorHAnsi" w:hAnsiTheme="minorHAnsi" w:cstheme="minorHAnsi"/>
          <w:sz w:val="24"/>
          <w:szCs w:val="24"/>
        </w:rPr>
        <w:t>vaccines required for different countries please visit;</w:t>
      </w:r>
    </w:p>
    <w:p w14:paraId="2F36080C" w14:textId="77777777" w:rsidR="008B0748" w:rsidRDefault="008B0748" w:rsidP="008B0748">
      <w:pPr>
        <w:spacing w:before="17" w:line="260" w:lineRule="exact"/>
        <w:rPr>
          <w:sz w:val="26"/>
          <w:szCs w:val="26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981E98">
        <w:rPr>
          <w:sz w:val="26"/>
          <w:szCs w:val="26"/>
        </w:rPr>
        <w:t>https://www.fitfortravel.nhs.uk/</w:t>
      </w:r>
    </w:p>
    <w:p w14:paraId="72A52CAD" w14:textId="77777777" w:rsidR="008B0748" w:rsidRDefault="008B0748" w:rsidP="008B0748">
      <w:pPr>
        <w:spacing w:before="51" w:line="320" w:lineRule="exact"/>
        <w:ind w:left="400"/>
        <w:jc w:val="center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1344"/>
        <w:gridCol w:w="1702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A263D0F" w:rsidR="0074581C" w:rsidRDefault="00554C4F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554C4F">
              <w:rPr>
                <w:rFonts w:ascii="Calibri" w:eastAsia="Calibri" w:hAnsi="Calibri" w:cs="Calibri"/>
                <w:sz w:val="24"/>
                <w:szCs w:val="24"/>
              </w:rPr>
              <w:t>Date of birth: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793B031F" w:rsidR="00AC24AB" w:rsidRDefault="00554C4F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 w:rsidRPr="00554C4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Male    □      Female □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548657CD" w:rsidR="0074581C" w:rsidRDefault="0074581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47B2241A" w:rsidR="0074581C" w:rsidRDefault="00395B9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Daytime 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181FE293" w:rsidR="0074581C" w:rsidRDefault="0074581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 w:rsidTr="00397F7B">
        <w:trPr>
          <w:trHeight w:hRule="exact" w:val="1200"/>
        </w:trPr>
        <w:tc>
          <w:tcPr>
            <w:tcW w:w="1002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2216" w14:textId="252EEDA2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="00397F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97F7B" w:rsidRPr="00397F7B">
              <w:rPr>
                <w:rFonts w:ascii="Calibri" w:eastAsia="Calibri" w:hAnsi="Calibri" w:cs="Calibri"/>
                <w:sz w:val="18"/>
                <w:szCs w:val="18"/>
              </w:rPr>
              <w:t>(please provide details)</w:t>
            </w:r>
          </w:p>
          <w:p w14:paraId="14A58EAC" w14:textId="77777777" w:rsidR="00397F7B" w:rsidRDefault="00397F7B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2CCA0F" w14:textId="77777777" w:rsidR="00397F7B" w:rsidRDefault="00397F7B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647E67" w14:paraId="3B2CCA1F" w14:textId="77777777" w:rsidTr="00395B9A">
        <w:trPr>
          <w:trHeight w:hRule="exact" w:val="1209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404040"/>
              <w:bottom w:val="single" w:sz="5" w:space="0" w:color="000000"/>
              <w:right w:val="single" w:sz="5" w:space="0" w:color="404040"/>
            </w:tcBorders>
          </w:tcPr>
          <w:p w14:paraId="6746E67F" w14:textId="77777777" w:rsidR="00647E67" w:rsidRDefault="00647E67"/>
          <w:p w14:paraId="260573A6" w14:textId="77777777" w:rsidR="00647E67" w:rsidRDefault="00647E67"/>
          <w:p w14:paraId="3A327528" w14:textId="77777777" w:rsidR="00647E67" w:rsidRDefault="00647E67"/>
          <w:p w14:paraId="3CC54ECE" w14:textId="77777777" w:rsidR="00647E67" w:rsidRDefault="00647E67"/>
          <w:p w14:paraId="786D156A" w14:textId="77777777" w:rsidR="00647E67" w:rsidRDefault="00647E67"/>
          <w:p w14:paraId="0BDB88E2" w14:textId="77777777" w:rsidR="00647E67" w:rsidRDefault="00647E67"/>
          <w:p w14:paraId="3B2CCA1E" w14:textId="5D2F2727" w:rsidR="00647E67" w:rsidRDefault="00647E67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95B9A" w14:paraId="5F1E402B" w14:textId="77777777" w:rsidTr="00395B9A">
        <w:trPr>
          <w:trHeight w:hRule="exact" w:val="418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404040"/>
              <w:bottom w:val="single" w:sz="5" w:space="0" w:color="000000"/>
              <w:right w:val="single" w:sz="5" w:space="0" w:color="404040"/>
            </w:tcBorders>
          </w:tcPr>
          <w:p w14:paraId="5AE0049F" w14:textId="0FAD3BD7" w:rsidR="00395B9A" w:rsidRPr="00395B9A" w:rsidRDefault="00397F7B" w:rsidP="00395B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5B9A" w:rsidRPr="00395B9A">
              <w:rPr>
                <w:rFonts w:asciiTheme="minorHAnsi" w:hAnsiTheme="minorHAnsi" w:cstheme="minorHAnsi"/>
                <w:b/>
                <w:sz w:val="24"/>
                <w:szCs w:val="24"/>
              </w:rPr>
              <w:t>DETAIL ANY MEDICATIONS YOU CURRENTLY TAKE WHICH IS NOT PRESCRIBED BY THIS SURGERY</w:t>
            </w:r>
            <w:r w:rsidR="0039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95B9A" w14:paraId="67920656" w14:textId="77777777" w:rsidTr="008B0748">
        <w:trPr>
          <w:trHeight w:hRule="exact" w:val="725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404040"/>
              <w:bottom w:val="single" w:sz="5" w:space="0" w:color="000000"/>
              <w:right w:val="single" w:sz="5" w:space="0" w:color="404040"/>
            </w:tcBorders>
          </w:tcPr>
          <w:p w14:paraId="176A642E" w14:textId="26C86655" w:rsidR="00395B9A" w:rsidRPr="00395B9A" w:rsidRDefault="00395B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B9A" w14:paraId="508D726F" w14:textId="77777777" w:rsidTr="00395B9A">
        <w:trPr>
          <w:trHeight w:hRule="exact" w:val="428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404040"/>
              <w:bottom w:val="single" w:sz="5" w:space="0" w:color="000000"/>
              <w:right w:val="single" w:sz="5" w:space="0" w:color="404040"/>
            </w:tcBorders>
          </w:tcPr>
          <w:p w14:paraId="4077D75A" w14:textId="03DD6C7E" w:rsidR="00395B9A" w:rsidRPr="00395B9A" w:rsidRDefault="00397F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5B9A" w:rsidRPr="00395B9A">
              <w:rPr>
                <w:rFonts w:asciiTheme="minorHAnsi" w:hAnsiTheme="minorHAnsi" w:cstheme="minorHAnsi"/>
                <w:b/>
                <w:sz w:val="24"/>
                <w:szCs w:val="24"/>
              </w:rPr>
              <w:t>WOMEN ONLY- ARE YOU PREGNANT, BREASTFEEDING OR PLANNING A PREGNANCY?</w:t>
            </w:r>
          </w:p>
        </w:tc>
      </w:tr>
      <w:tr w:rsidR="00395B9A" w14:paraId="11223DB6" w14:textId="77777777" w:rsidTr="008B0748">
        <w:trPr>
          <w:trHeight w:hRule="exact" w:val="685"/>
        </w:trPr>
        <w:tc>
          <w:tcPr>
            <w:tcW w:w="10020" w:type="dxa"/>
            <w:gridSpan w:val="5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F38CD22" w14:textId="77777777" w:rsidR="00395B9A" w:rsidRPr="00395B9A" w:rsidRDefault="00395B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7CA472" w14:textId="1E23D1C9" w:rsidR="00395B9A" w:rsidRDefault="008B0748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Cont over………</w:t>
      </w:r>
    </w:p>
    <w:p w14:paraId="36169529" w14:textId="77777777" w:rsidR="00395B9A" w:rsidRDefault="00395B9A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</w:p>
    <w:p w14:paraId="0DB68C8E" w14:textId="77777777" w:rsidR="00395B9A" w:rsidRDefault="00395B9A">
      <w:pPr>
        <w:spacing w:line="240" w:lineRule="exact"/>
        <w:ind w:left="213"/>
        <w:rPr>
          <w:rFonts w:ascii="Calibri" w:eastAsia="Calibri" w:hAnsi="Calibri" w:cs="Calibri"/>
          <w:position w:val="1"/>
        </w:rPr>
      </w:pP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pPr w:leftFromText="180" w:rightFromText="180" w:vertAnchor="text" w:horzAnchor="margin" w:tblpX="-278" w:tblpY="-43"/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3351"/>
        <w:gridCol w:w="3049"/>
      </w:tblGrid>
      <w:tr w:rsidR="008B0748" w14:paraId="3310E584" w14:textId="77777777" w:rsidTr="008B0748">
        <w:trPr>
          <w:trHeight w:hRule="exact" w:val="590"/>
        </w:trPr>
        <w:tc>
          <w:tcPr>
            <w:tcW w:w="1049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8967" w14:textId="77777777" w:rsidR="008B0748" w:rsidRDefault="008B0748" w:rsidP="008B0748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PAST </w:t>
            </w:r>
          </w:p>
          <w:p w14:paraId="369FFF46" w14:textId="77777777" w:rsidR="008B0748" w:rsidRDefault="008B0748" w:rsidP="008B074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7F7B">
              <w:rPr>
                <w:rFonts w:ascii="Calibri" w:eastAsia="Calibri" w:hAnsi="Calibri" w:cs="Calibri"/>
                <w:b/>
                <w:position w:val="1"/>
              </w:rPr>
              <w:t>(if not administered at Sutton Valence Practice)</w:t>
            </w:r>
          </w:p>
        </w:tc>
      </w:tr>
      <w:tr w:rsidR="008B0748" w14:paraId="0A543EC9" w14:textId="77777777" w:rsidTr="008B0748">
        <w:trPr>
          <w:trHeight w:hRule="exact" w:val="590"/>
        </w:trPr>
        <w:tc>
          <w:tcPr>
            <w:tcW w:w="1049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A41BE90" w14:textId="77777777" w:rsidR="008B0748" w:rsidRDefault="008B0748" w:rsidP="008B0748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Did you complete your childhood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immunis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ation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(</w:t>
            </w:r>
            <w:r w:rsidRPr="00397F7B">
              <w:rPr>
                <w:rFonts w:ascii="Calibri" w:eastAsia="Calibri" w:hAnsi="Calibri" w:cs="Calibri"/>
                <w:b/>
                <w:position w:val="1"/>
              </w:rPr>
              <w:t>or up to date for age if a child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  <w:p w14:paraId="37386A56" w14:textId="77777777" w:rsidR="008B0748" w:rsidRDefault="008B0748" w:rsidP="008B0748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                 No</w:t>
            </w:r>
          </w:p>
        </w:tc>
      </w:tr>
      <w:tr w:rsidR="008B0748" w14:paraId="6BBF954B" w14:textId="77777777" w:rsidTr="006D7A9E">
        <w:trPr>
          <w:trHeight w:hRule="exact" w:val="528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4D40" w14:textId="77777777" w:rsidR="008B0748" w:rsidRDefault="008B0748" w:rsidP="008B0748">
            <w:pPr>
              <w:spacing w:before="2" w:line="140" w:lineRule="exact"/>
              <w:jc w:val="right"/>
              <w:rPr>
                <w:sz w:val="15"/>
                <w:szCs w:val="15"/>
              </w:rPr>
            </w:pPr>
          </w:p>
          <w:p w14:paraId="48389E33" w14:textId="06B53D36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4438" w14:textId="77777777" w:rsidR="008B0748" w:rsidRDefault="008B0748" w:rsidP="008B0748">
            <w:pPr>
              <w:spacing w:before="2" w:line="140" w:lineRule="exact"/>
              <w:rPr>
                <w:sz w:val="15"/>
                <w:szCs w:val="15"/>
              </w:rPr>
            </w:pPr>
          </w:p>
          <w:p w14:paraId="36E440AE" w14:textId="6B31DA95" w:rsidR="008B0748" w:rsidRDefault="008B0748" w:rsidP="008B0748"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E760" w14:textId="77777777" w:rsidR="008B0748" w:rsidRDefault="008B0748" w:rsidP="008B0748">
            <w:pPr>
              <w:spacing w:before="2" w:line="140" w:lineRule="exact"/>
              <w:rPr>
                <w:sz w:val="15"/>
                <w:szCs w:val="15"/>
              </w:rPr>
            </w:pPr>
          </w:p>
          <w:p w14:paraId="61ED681A" w14:textId="33B641A4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8B0748" w14:paraId="18D2FCBA" w14:textId="77777777" w:rsidTr="00BB11CB">
        <w:trPr>
          <w:trHeight w:hRule="exact" w:val="422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8357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68885DD0" w14:textId="2E2277F9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A0B2A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3328C2A1" w14:textId="624AFAA9" w:rsidR="008B0748" w:rsidRDefault="008B0748" w:rsidP="008B0748"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F4F1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0777C526" w14:textId="0C4C9EC4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8B0748" w14:paraId="740039D1" w14:textId="77777777" w:rsidTr="00E72629">
        <w:trPr>
          <w:trHeight w:hRule="exact" w:val="428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68A2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1BAF3C86" w14:textId="483AD848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34E4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303472C4" w14:textId="1FA7C946" w:rsidR="008B0748" w:rsidRDefault="008B0748" w:rsidP="008B0748"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035F" w14:textId="77777777" w:rsidR="008B0748" w:rsidRDefault="008B0748" w:rsidP="008B0748">
            <w:pPr>
              <w:spacing w:before="5" w:line="140" w:lineRule="exact"/>
              <w:rPr>
                <w:sz w:val="14"/>
                <w:szCs w:val="14"/>
              </w:rPr>
            </w:pPr>
          </w:p>
          <w:p w14:paraId="695EC6DF" w14:textId="2B293BF7" w:rsidR="008B0748" w:rsidRDefault="008B0748" w:rsidP="008B0748"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</w:tr>
      <w:tr w:rsidR="008B0748" w14:paraId="7E714F9E" w14:textId="77777777" w:rsidTr="00B742F5">
        <w:trPr>
          <w:trHeight w:hRule="exact" w:val="420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8C97" w14:textId="289A205C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C546" w14:textId="2FFE7FCF" w:rsidR="008B0748" w:rsidRDefault="008B0748" w:rsidP="008B0748"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Enceph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8E42" w14:textId="62DA0014" w:rsidR="008B0748" w:rsidRDefault="008B0748" w:rsidP="008B0748"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encep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</w:p>
        </w:tc>
      </w:tr>
      <w:tr w:rsidR="008B0748" w14:paraId="06BB415A" w14:textId="77777777" w:rsidTr="008B0748">
        <w:trPr>
          <w:trHeight w:hRule="exact" w:val="425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9B55" w14:textId="003F3775" w:rsidR="008B0748" w:rsidRDefault="008B0748" w:rsidP="008B0748"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0A8C" w14:textId="7886FC85" w:rsidR="008B0748" w:rsidRDefault="008B0748" w:rsidP="008B0748"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3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64F1" w14:textId="77777777" w:rsidR="008B0748" w:rsidRDefault="008B0748" w:rsidP="008B0748">
            <w:pPr>
              <w:spacing w:befor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8B0748" w14:paraId="6435D961" w14:textId="77777777" w:rsidTr="008B0748">
        <w:trPr>
          <w:trHeight w:hRule="exact" w:val="392"/>
        </w:trPr>
        <w:tc>
          <w:tcPr>
            <w:tcW w:w="104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E54" w14:textId="04F1AA55" w:rsidR="008B0748" w:rsidRDefault="008B0748" w:rsidP="008B0748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COVID-19</w:t>
            </w:r>
          </w:p>
          <w:p w14:paraId="604C250A" w14:textId="77777777" w:rsidR="008B0748" w:rsidRDefault="008B0748" w:rsidP="008B0748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8B0748" w14:paraId="608F2B1E" w14:textId="77777777" w:rsidTr="008B0748">
        <w:trPr>
          <w:trHeight w:hRule="exact" w:val="358"/>
        </w:trPr>
        <w:tc>
          <w:tcPr>
            <w:tcW w:w="104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5BE6" w14:textId="77777777" w:rsidR="008B0748" w:rsidRDefault="008B0748" w:rsidP="008B0748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4E6443E2" w14:textId="6B5C35DD" w:rsidR="00395B9A" w:rsidRDefault="008B0748">
      <w:pPr>
        <w:spacing w:before="17" w:line="260" w:lineRule="exact"/>
        <w:rPr>
          <w:sz w:val="26"/>
          <w:szCs w:val="26"/>
        </w:rPr>
      </w:pPr>
      <w:r w:rsidRPr="008B0748">
        <w:rPr>
          <w:sz w:val="26"/>
          <w:szCs w:val="26"/>
        </w:rPr>
        <w:t xml:space="preserve">Please provide any additional information you feel would be useful </w:t>
      </w:r>
      <w:r>
        <w:rPr>
          <w:sz w:val="26"/>
          <w:szCs w:val="26"/>
        </w:rPr>
        <w:t>here</w:t>
      </w:r>
      <w:r w:rsidRPr="008B0748">
        <w:rPr>
          <w:sz w:val="26"/>
          <w:szCs w:val="26"/>
        </w:rPr>
        <w:t>;</w:t>
      </w:r>
    </w:p>
    <w:p w14:paraId="4BF2A54F" w14:textId="77777777" w:rsidR="008B0748" w:rsidRDefault="008B0748">
      <w:pPr>
        <w:spacing w:before="17" w:line="260" w:lineRule="exact"/>
        <w:rPr>
          <w:sz w:val="26"/>
          <w:szCs w:val="26"/>
        </w:rPr>
      </w:pPr>
    </w:p>
    <w:p w14:paraId="36BCB3BF" w14:textId="77777777" w:rsidR="008B0748" w:rsidRDefault="008B0748">
      <w:pPr>
        <w:spacing w:before="17" w:line="260" w:lineRule="exact"/>
        <w:rPr>
          <w:sz w:val="26"/>
          <w:szCs w:val="26"/>
        </w:rPr>
      </w:pPr>
    </w:p>
    <w:p w14:paraId="705292C9" w14:textId="77777777" w:rsidR="008B0748" w:rsidRDefault="008B0748">
      <w:pPr>
        <w:spacing w:before="17" w:line="260" w:lineRule="exact"/>
        <w:rPr>
          <w:sz w:val="26"/>
          <w:szCs w:val="26"/>
        </w:rPr>
      </w:pPr>
    </w:p>
    <w:p w14:paraId="00487D62" w14:textId="77777777" w:rsidR="008B0748" w:rsidRDefault="008B0748">
      <w:pPr>
        <w:spacing w:before="17" w:line="260" w:lineRule="exact"/>
        <w:rPr>
          <w:sz w:val="26"/>
          <w:szCs w:val="26"/>
        </w:rPr>
      </w:pPr>
    </w:p>
    <w:p w14:paraId="778D1F6C" w14:textId="45350B93" w:rsidR="00395B9A" w:rsidRDefault="00981E98">
      <w:pPr>
        <w:spacing w:before="17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207BB755">
                <wp:simplePos x="0" y="0"/>
                <wp:positionH relativeFrom="page">
                  <wp:posOffset>722630</wp:posOffset>
                </wp:positionH>
                <wp:positionV relativeFrom="paragraph">
                  <wp:posOffset>36195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9pt;margin-top:2.85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IOxJ4r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5697"/>
      </w:tblGrid>
      <w:tr w:rsidR="008B0748" w14:paraId="1C1EB336" w14:textId="77777777" w:rsidTr="008B0748">
        <w:tc>
          <w:tcPr>
            <w:tcW w:w="10483" w:type="dxa"/>
            <w:gridSpan w:val="4"/>
            <w:shd w:val="clear" w:color="auto" w:fill="D9D9D9" w:themeFill="background1" w:themeFillShade="D9"/>
          </w:tcPr>
          <w:p w14:paraId="251119FD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Nurse Use Only</w:t>
            </w:r>
          </w:p>
        </w:tc>
      </w:tr>
      <w:tr w:rsidR="008B0748" w14:paraId="2E0481C4" w14:textId="77777777" w:rsidTr="006A116B">
        <w:tc>
          <w:tcPr>
            <w:tcW w:w="10483" w:type="dxa"/>
            <w:gridSpan w:val="4"/>
          </w:tcPr>
          <w:p w14:paraId="57854067" w14:textId="5637FEC6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Travel Risk Assessment Performed     Yes  No</w:t>
            </w:r>
          </w:p>
        </w:tc>
      </w:tr>
      <w:tr w:rsidR="008B0748" w14:paraId="7F8EA638" w14:textId="77777777" w:rsidTr="008B0748">
        <w:tc>
          <w:tcPr>
            <w:tcW w:w="2660" w:type="dxa"/>
          </w:tcPr>
          <w:p w14:paraId="7DF30794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Vaccine recommendations</w:t>
            </w:r>
          </w:p>
        </w:tc>
        <w:tc>
          <w:tcPr>
            <w:tcW w:w="1134" w:type="dxa"/>
          </w:tcPr>
          <w:p w14:paraId="6F76AEA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14:paraId="371625B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97" w:type="dxa"/>
          </w:tcPr>
          <w:p w14:paraId="67B0AAA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Further Information</w:t>
            </w:r>
          </w:p>
        </w:tc>
      </w:tr>
      <w:tr w:rsidR="008B0748" w14:paraId="315B3593" w14:textId="77777777" w:rsidTr="008B0748">
        <w:tc>
          <w:tcPr>
            <w:tcW w:w="2660" w:type="dxa"/>
          </w:tcPr>
          <w:p w14:paraId="1E8BBA57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Hepatitis A</w:t>
            </w:r>
          </w:p>
        </w:tc>
        <w:tc>
          <w:tcPr>
            <w:tcW w:w="1134" w:type="dxa"/>
          </w:tcPr>
          <w:p w14:paraId="71786927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66FD4C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1110175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75039A46" w14:textId="77777777" w:rsidTr="008B0748">
        <w:tc>
          <w:tcPr>
            <w:tcW w:w="2660" w:type="dxa"/>
          </w:tcPr>
          <w:p w14:paraId="13231642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Hepatitis B</w:t>
            </w:r>
          </w:p>
        </w:tc>
        <w:tc>
          <w:tcPr>
            <w:tcW w:w="1134" w:type="dxa"/>
          </w:tcPr>
          <w:p w14:paraId="44198AE3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F2070D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3A05365E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6E6510E2" w14:textId="77777777" w:rsidTr="008B0748">
        <w:tc>
          <w:tcPr>
            <w:tcW w:w="2660" w:type="dxa"/>
          </w:tcPr>
          <w:p w14:paraId="26425F6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Typhoid</w:t>
            </w:r>
          </w:p>
        </w:tc>
        <w:tc>
          <w:tcPr>
            <w:tcW w:w="1134" w:type="dxa"/>
          </w:tcPr>
          <w:p w14:paraId="5B51A796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970ACB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4B85FDC3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044903D2" w14:textId="77777777" w:rsidTr="008B0748">
        <w:tc>
          <w:tcPr>
            <w:tcW w:w="2660" w:type="dxa"/>
          </w:tcPr>
          <w:p w14:paraId="36458F49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Cholera</w:t>
            </w:r>
          </w:p>
        </w:tc>
        <w:tc>
          <w:tcPr>
            <w:tcW w:w="1134" w:type="dxa"/>
          </w:tcPr>
          <w:p w14:paraId="2596ADA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8F9F4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40DD4912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408C84ED" w14:textId="77777777" w:rsidTr="008B0748">
        <w:tc>
          <w:tcPr>
            <w:tcW w:w="2660" w:type="dxa"/>
          </w:tcPr>
          <w:p w14:paraId="00243F53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Tet/dip/polio</w:t>
            </w:r>
          </w:p>
        </w:tc>
        <w:tc>
          <w:tcPr>
            <w:tcW w:w="1134" w:type="dxa"/>
          </w:tcPr>
          <w:p w14:paraId="099DF0D4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A5CD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4AE14E7A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4C663111" w14:textId="77777777" w:rsidTr="008B0748">
        <w:tc>
          <w:tcPr>
            <w:tcW w:w="2660" w:type="dxa"/>
          </w:tcPr>
          <w:p w14:paraId="69D44C8A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Meningitis ACWY</w:t>
            </w:r>
          </w:p>
        </w:tc>
        <w:tc>
          <w:tcPr>
            <w:tcW w:w="1134" w:type="dxa"/>
          </w:tcPr>
          <w:p w14:paraId="10893F2D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494A2E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22AFC6B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3EEF54A2" w14:textId="77777777" w:rsidTr="008B0748">
        <w:tc>
          <w:tcPr>
            <w:tcW w:w="2660" w:type="dxa"/>
          </w:tcPr>
          <w:p w14:paraId="07753EEF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Yellow Fever</w:t>
            </w:r>
          </w:p>
        </w:tc>
        <w:tc>
          <w:tcPr>
            <w:tcW w:w="1134" w:type="dxa"/>
          </w:tcPr>
          <w:p w14:paraId="37FBFD9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B53A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54042AEB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06529D39" w14:textId="77777777" w:rsidTr="008B0748">
        <w:tc>
          <w:tcPr>
            <w:tcW w:w="2660" w:type="dxa"/>
          </w:tcPr>
          <w:p w14:paraId="7E8EADD4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Rabies</w:t>
            </w:r>
          </w:p>
        </w:tc>
        <w:tc>
          <w:tcPr>
            <w:tcW w:w="1134" w:type="dxa"/>
          </w:tcPr>
          <w:p w14:paraId="42AF9C32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07FF8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5BE1F3CB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43A8491A" w14:textId="77777777" w:rsidTr="008B0748">
        <w:tc>
          <w:tcPr>
            <w:tcW w:w="2660" w:type="dxa"/>
          </w:tcPr>
          <w:p w14:paraId="2A664B75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Japanese Encephalitis</w:t>
            </w:r>
          </w:p>
        </w:tc>
        <w:tc>
          <w:tcPr>
            <w:tcW w:w="1134" w:type="dxa"/>
          </w:tcPr>
          <w:p w14:paraId="3169806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6EB78B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2D843314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018885BA" w14:textId="77777777" w:rsidTr="008B0748">
        <w:tc>
          <w:tcPr>
            <w:tcW w:w="2660" w:type="dxa"/>
          </w:tcPr>
          <w:p w14:paraId="2A09452F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Tick Bourne Encephalitis </w:t>
            </w:r>
          </w:p>
        </w:tc>
        <w:tc>
          <w:tcPr>
            <w:tcW w:w="1134" w:type="dxa"/>
          </w:tcPr>
          <w:p w14:paraId="40AFF4A4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4905E1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41735B76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3275E34D" w14:textId="77777777" w:rsidTr="008B0748">
        <w:tc>
          <w:tcPr>
            <w:tcW w:w="2660" w:type="dxa"/>
          </w:tcPr>
          <w:p w14:paraId="6D7EEB76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MMR</w:t>
            </w:r>
          </w:p>
        </w:tc>
        <w:tc>
          <w:tcPr>
            <w:tcW w:w="1134" w:type="dxa"/>
          </w:tcPr>
          <w:p w14:paraId="391C053B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0174F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69EFE01F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0748" w14:paraId="2B3F811E" w14:textId="77777777" w:rsidTr="008B0748">
        <w:tc>
          <w:tcPr>
            <w:tcW w:w="2660" w:type="dxa"/>
          </w:tcPr>
          <w:p w14:paraId="6F9DC9E0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134" w:type="dxa"/>
          </w:tcPr>
          <w:p w14:paraId="13568C77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576EE5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97" w:type="dxa"/>
          </w:tcPr>
          <w:p w14:paraId="074633D7" w14:textId="77777777" w:rsidR="008B0748" w:rsidRDefault="008B0748" w:rsidP="008B074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649"/>
        <w:gridCol w:w="1995"/>
        <w:gridCol w:w="3969"/>
        <w:gridCol w:w="1843"/>
      </w:tblGrid>
      <w:tr w:rsidR="008B0748" w:rsidRPr="008B0748" w14:paraId="1181FBFA" w14:textId="77777777" w:rsidTr="008B0748">
        <w:trPr>
          <w:trHeight w:val="552"/>
        </w:trPr>
        <w:tc>
          <w:tcPr>
            <w:tcW w:w="10456" w:type="dxa"/>
            <w:gridSpan w:val="4"/>
          </w:tcPr>
          <w:p w14:paraId="4E437B91" w14:textId="77777777" w:rsid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BAC17" w14:textId="77777777" w:rsid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 xml:space="preserve">Malaria Prevention advice and chemoprophylaxis advice given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directed to chemist to purchase</w:t>
            </w: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05C5CB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YES   NO   N/A</w:t>
            </w:r>
          </w:p>
        </w:tc>
      </w:tr>
      <w:tr w:rsidR="008B0748" w:rsidRPr="008B0748" w14:paraId="7B711021" w14:textId="77777777" w:rsidTr="008B0748">
        <w:trPr>
          <w:trHeight w:val="276"/>
        </w:trPr>
        <w:tc>
          <w:tcPr>
            <w:tcW w:w="2649" w:type="dxa"/>
          </w:tcPr>
          <w:p w14:paraId="42AC69A1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Chloroquine+Proguanil</w:t>
            </w:r>
            <w:proofErr w:type="spellEnd"/>
          </w:p>
        </w:tc>
        <w:tc>
          <w:tcPr>
            <w:tcW w:w="1995" w:type="dxa"/>
          </w:tcPr>
          <w:p w14:paraId="6B5D2E16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BDF1B5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Atovaquone +Proguanil (malarone)</w:t>
            </w:r>
          </w:p>
        </w:tc>
        <w:tc>
          <w:tcPr>
            <w:tcW w:w="1843" w:type="dxa"/>
          </w:tcPr>
          <w:p w14:paraId="41EEA65D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1936317D" w14:textId="77777777" w:rsidTr="008B0748">
        <w:trPr>
          <w:trHeight w:val="266"/>
        </w:trPr>
        <w:tc>
          <w:tcPr>
            <w:tcW w:w="2649" w:type="dxa"/>
          </w:tcPr>
          <w:p w14:paraId="3B84B3BB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Chloroquine</w:t>
            </w:r>
          </w:p>
        </w:tc>
        <w:tc>
          <w:tcPr>
            <w:tcW w:w="1995" w:type="dxa"/>
          </w:tcPr>
          <w:p w14:paraId="6CEFDC6E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E85D73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Mefloquine</w:t>
            </w:r>
          </w:p>
        </w:tc>
        <w:tc>
          <w:tcPr>
            <w:tcW w:w="1843" w:type="dxa"/>
          </w:tcPr>
          <w:p w14:paraId="1555D76D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6E66F6B7" w14:textId="77777777" w:rsidTr="008B0748">
        <w:trPr>
          <w:trHeight w:val="284"/>
        </w:trPr>
        <w:tc>
          <w:tcPr>
            <w:tcW w:w="2649" w:type="dxa"/>
          </w:tcPr>
          <w:p w14:paraId="4F15476D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Proguanil</w:t>
            </w:r>
          </w:p>
        </w:tc>
        <w:tc>
          <w:tcPr>
            <w:tcW w:w="1995" w:type="dxa"/>
          </w:tcPr>
          <w:p w14:paraId="7E61F138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FDC45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Malaria advice leaflet given</w:t>
            </w:r>
          </w:p>
        </w:tc>
        <w:tc>
          <w:tcPr>
            <w:tcW w:w="1843" w:type="dxa"/>
          </w:tcPr>
          <w:p w14:paraId="7461FE55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2CCAEA" w14:textId="77777777" w:rsidR="0074581C" w:rsidRDefault="0074581C">
      <w:pPr>
        <w:spacing w:line="200" w:lineRule="exact"/>
      </w:pP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518"/>
        <w:gridCol w:w="1155"/>
        <w:gridCol w:w="1842"/>
        <w:gridCol w:w="1769"/>
        <w:gridCol w:w="1656"/>
        <w:gridCol w:w="1656"/>
      </w:tblGrid>
      <w:tr w:rsidR="008B0748" w:rsidRPr="008B0748" w14:paraId="406BE05E" w14:textId="77777777" w:rsidTr="004D2681">
        <w:trPr>
          <w:trHeight w:val="269"/>
        </w:trPr>
        <w:tc>
          <w:tcPr>
            <w:tcW w:w="10596" w:type="dxa"/>
            <w:gridSpan w:val="6"/>
          </w:tcPr>
          <w:p w14:paraId="65E940E8" w14:textId="4EA02259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 xml:space="preserve">Travel Advice and Information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Given</w:t>
            </w:r>
          </w:p>
        </w:tc>
      </w:tr>
      <w:tr w:rsidR="008B0748" w:rsidRPr="008B0748" w14:paraId="3EAB3AA4" w14:textId="77777777" w:rsidTr="008B0748">
        <w:trPr>
          <w:trHeight w:val="556"/>
        </w:trPr>
        <w:tc>
          <w:tcPr>
            <w:tcW w:w="2518" w:type="dxa"/>
          </w:tcPr>
          <w:p w14:paraId="058B590F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Food, water, personal hygiene and safety</w:t>
            </w:r>
          </w:p>
        </w:tc>
        <w:tc>
          <w:tcPr>
            <w:tcW w:w="1155" w:type="dxa"/>
          </w:tcPr>
          <w:p w14:paraId="4DE43EEF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4F304A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D+V</w:t>
            </w:r>
          </w:p>
        </w:tc>
        <w:tc>
          <w:tcPr>
            <w:tcW w:w="1769" w:type="dxa"/>
          </w:tcPr>
          <w:p w14:paraId="20FC5C14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6532E7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Insect Bite Prevention</w:t>
            </w:r>
          </w:p>
        </w:tc>
        <w:tc>
          <w:tcPr>
            <w:tcW w:w="1656" w:type="dxa"/>
          </w:tcPr>
          <w:p w14:paraId="215E6DE9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25AB538A" w14:textId="77777777" w:rsidTr="008B0748">
        <w:tc>
          <w:tcPr>
            <w:tcW w:w="2518" w:type="dxa"/>
          </w:tcPr>
          <w:p w14:paraId="49F58BDB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Insurance</w:t>
            </w:r>
          </w:p>
        </w:tc>
        <w:tc>
          <w:tcPr>
            <w:tcW w:w="1155" w:type="dxa"/>
          </w:tcPr>
          <w:p w14:paraId="6C032813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2540BC" w14:textId="7024774D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Animal Bite/Rabies Management</w:t>
            </w:r>
          </w:p>
        </w:tc>
        <w:tc>
          <w:tcPr>
            <w:tcW w:w="1769" w:type="dxa"/>
          </w:tcPr>
          <w:p w14:paraId="4031526D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F33E92D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Air Travel</w:t>
            </w:r>
          </w:p>
        </w:tc>
        <w:tc>
          <w:tcPr>
            <w:tcW w:w="1656" w:type="dxa"/>
          </w:tcPr>
          <w:p w14:paraId="45854B6C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40659D67" w14:textId="77777777" w:rsidTr="008B0748">
        <w:tc>
          <w:tcPr>
            <w:tcW w:w="2518" w:type="dxa"/>
          </w:tcPr>
          <w:p w14:paraId="0DE8362E" w14:textId="77777777" w:rsid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Accidents</w:t>
            </w:r>
          </w:p>
          <w:p w14:paraId="38B09ECA" w14:textId="546CD55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AC87410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196AFF" w14:textId="7CA4ACB3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Sun and Heat</w:t>
            </w:r>
          </w:p>
        </w:tc>
        <w:tc>
          <w:tcPr>
            <w:tcW w:w="1769" w:type="dxa"/>
          </w:tcPr>
          <w:p w14:paraId="152A82BE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E67F27" w14:textId="25126899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B0748">
              <w:rPr>
                <w:rFonts w:asciiTheme="minorHAnsi" w:hAnsiTheme="minorHAnsi" w:cstheme="minorHAnsi"/>
                <w:sz w:val="24"/>
                <w:szCs w:val="24"/>
              </w:rPr>
              <w:t>Swimming</w:t>
            </w:r>
          </w:p>
        </w:tc>
        <w:tc>
          <w:tcPr>
            <w:tcW w:w="1656" w:type="dxa"/>
          </w:tcPr>
          <w:p w14:paraId="17A8C3A0" w14:textId="7777777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7A770974" w14:textId="77777777" w:rsidTr="00946F3B">
        <w:tc>
          <w:tcPr>
            <w:tcW w:w="10596" w:type="dxa"/>
            <w:gridSpan w:val="6"/>
          </w:tcPr>
          <w:p w14:paraId="1BC61E80" w14:textId="77777777" w:rsid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Websites used</w:t>
            </w:r>
          </w:p>
          <w:p w14:paraId="31508E7C" w14:textId="7F272512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748" w:rsidRPr="008B0748" w14:paraId="17D8183F" w14:textId="77777777" w:rsidTr="00042486">
        <w:tc>
          <w:tcPr>
            <w:tcW w:w="10596" w:type="dxa"/>
            <w:gridSpan w:val="6"/>
          </w:tcPr>
          <w:p w14:paraId="3D35CBEB" w14:textId="77777777" w:rsid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Risk assessment performed by </w:t>
            </w:r>
          </w:p>
          <w:p w14:paraId="1DEC9335" w14:textId="530674D7" w:rsidR="008B0748" w:rsidRPr="008B0748" w:rsidRDefault="008B0748" w:rsidP="008B0748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87C47D" w14:textId="77777777" w:rsidR="00981E98" w:rsidRDefault="00981E98" w:rsidP="008B0748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sectPr w:rsidR="00981E98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448CB"/>
    <w:rsid w:val="00155C12"/>
    <w:rsid w:val="001B599E"/>
    <w:rsid w:val="0032109D"/>
    <w:rsid w:val="00381C9A"/>
    <w:rsid w:val="00395B9A"/>
    <w:rsid w:val="00397F7B"/>
    <w:rsid w:val="003B66B2"/>
    <w:rsid w:val="004D7EA1"/>
    <w:rsid w:val="005237D5"/>
    <w:rsid w:val="00554C4F"/>
    <w:rsid w:val="0063130E"/>
    <w:rsid w:val="00647E67"/>
    <w:rsid w:val="0074581C"/>
    <w:rsid w:val="008B0748"/>
    <w:rsid w:val="00981E98"/>
    <w:rsid w:val="00A85A31"/>
    <w:rsid w:val="00AC24AB"/>
    <w:rsid w:val="00C217F1"/>
    <w:rsid w:val="00C25B32"/>
    <w:rsid w:val="00DE12D9"/>
    <w:rsid w:val="00ED1550"/>
    <w:rsid w:val="00FC0C97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B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B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Louise Patterson</cp:lastModifiedBy>
  <cp:revision>2</cp:revision>
  <cp:lastPrinted>2022-02-23T14:37:00Z</cp:lastPrinted>
  <dcterms:created xsi:type="dcterms:W3CDTF">2022-03-02T13:33:00Z</dcterms:created>
  <dcterms:modified xsi:type="dcterms:W3CDTF">2022-03-02T13:33:00Z</dcterms:modified>
</cp:coreProperties>
</file>