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338CF" w14:textId="3B02C1A0" w:rsidR="00552106" w:rsidRDefault="00552106" w:rsidP="00843190">
      <w:pPr>
        <w:spacing w:line="320" w:lineRule="exact"/>
        <w:ind w:left="40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TOWCESTER MEDICAL CENTRE</w:t>
      </w:r>
    </w:p>
    <w:p w14:paraId="42E83F81" w14:textId="534D7BA6" w:rsidR="00843190" w:rsidRDefault="0063130E" w:rsidP="00843190">
      <w:pPr>
        <w:spacing w:line="320" w:lineRule="exact"/>
        <w:ind w:left="40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</w:p>
    <w:p w14:paraId="3B2CC9E7" w14:textId="554C016A" w:rsidR="0074581C" w:rsidRPr="00F76CCD" w:rsidRDefault="00843190" w:rsidP="00843190">
      <w:pPr>
        <w:spacing w:line="320" w:lineRule="exact"/>
        <w:ind w:left="403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F76CCD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TO BE COMPLETED BY TRAVEL</w:t>
      </w:r>
      <w:r w:rsidR="00AB2300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L</w:t>
      </w:r>
      <w:r w:rsidRPr="00F76CCD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ER </w:t>
      </w:r>
      <w:r w:rsidR="002B43D0" w:rsidRPr="00F76CCD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AND RETURNED TO MEDICAL CENTRE </w:t>
      </w:r>
      <w:r w:rsidRPr="00F76CCD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 </w:t>
      </w:r>
    </w:p>
    <w:p w14:paraId="3B2CC9E8" w14:textId="21C8F670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 w:rsidTr="00895752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B2CC9E9" w14:textId="06F48B91" w:rsidR="0074581C" w:rsidRDefault="0063130E" w:rsidP="0089575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9EA" w14:textId="7B81BA3A" w:rsidR="0074581C" w:rsidRDefault="0063130E" w:rsidP="0089575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 w:rsidR="0089575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74581C" w14:paraId="3B2CC9EE" w14:textId="77777777" w:rsidTr="00895752">
        <w:trPr>
          <w:trHeight w:hRule="exact" w:val="440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9EC" w14:textId="77777777" w:rsidR="0074581C" w:rsidRDefault="0074581C" w:rsidP="00895752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 w:rsidTr="00895752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9EF" w14:textId="77777777" w:rsidR="0074581C" w:rsidRDefault="0063130E" w:rsidP="00895752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895752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9FB" w14:textId="77777777" w:rsidR="0074581C" w:rsidRDefault="0063130E" w:rsidP="0089575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9FC" w14:textId="77777777" w:rsidR="0074581C" w:rsidRDefault="0063130E" w:rsidP="00895752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9FD" w14:textId="77777777" w:rsidR="0074581C" w:rsidRDefault="0063130E" w:rsidP="008957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9FE" w14:textId="77777777" w:rsidR="0074581C" w:rsidRDefault="0063130E" w:rsidP="0089575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 w:rsidTr="002B43D0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A00" w14:textId="77777777" w:rsidR="0074581C" w:rsidRDefault="0063130E" w:rsidP="002B43D0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 w:rsidTr="002B43D0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A05" w14:textId="77777777" w:rsidR="0074581C" w:rsidRDefault="0063130E" w:rsidP="002B43D0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 w:rsidTr="002B43D0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A0A" w14:textId="77777777" w:rsidR="0074581C" w:rsidRDefault="0063130E" w:rsidP="002B43D0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 w:rsidTr="00895752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A0F" w14:textId="77777777" w:rsidR="0074581C" w:rsidRDefault="0063130E" w:rsidP="00895752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 w:rsidTr="00895752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A11" w14:textId="36DEB777" w:rsidR="0074581C" w:rsidRDefault="0063130E" w:rsidP="00895752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 w:rsidTr="00895752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  <w:vAlign w:val="center"/>
          </w:tcPr>
          <w:p w14:paraId="3B2CCA1C" w14:textId="77777777" w:rsidR="0074581C" w:rsidRDefault="0063130E" w:rsidP="00895752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  <w:vAlign w:val="center"/>
          </w:tcPr>
          <w:p w14:paraId="3B2CCA1D" w14:textId="77777777" w:rsidR="0074581C" w:rsidRDefault="0063130E" w:rsidP="00895752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  <w:vAlign w:val="center"/>
          </w:tcPr>
          <w:p w14:paraId="3B2CCA1E" w14:textId="77777777" w:rsidR="0074581C" w:rsidRDefault="0063130E" w:rsidP="00895752">
            <w:pPr>
              <w:spacing w:before="4" w:line="280" w:lineRule="exact"/>
              <w:ind w:left="1041" w:right="10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511E0219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2" w14:textId="610DC3ED" w:rsidR="0074581C" w:rsidRDefault="0074581C" w:rsidP="00843190">
      <w:pPr>
        <w:spacing w:line="24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00E0A9CD" w:rsidR="0074581C" w:rsidRDefault="00552106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524D7725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D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 w:rsidTr="00895752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AE2" w14:textId="77777777" w:rsidR="0074581C" w:rsidRDefault="0063130E" w:rsidP="00895752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 w:rsidTr="00895752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CCAE4" w14:textId="77777777" w:rsidR="0074581C" w:rsidRDefault="0063130E" w:rsidP="00895752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A" w14:textId="16C7C7D4" w:rsidR="0074581C" w:rsidRDefault="00B27B52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7AA21" wp14:editId="0949D481">
                <wp:simplePos x="0" y="0"/>
                <wp:positionH relativeFrom="column">
                  <wp:posOffset>-419100</wp:posOffset>
                </wp:positionH>
                <wp:positionV relativeFrom="paragraph">
                  <wp:posOffset>48895</wp:posOffset>
                </wp:positionV>
                <wp:extent cx="7239000" cy="9525"/>
                <wp:effectExtent l="0" t="0" r="19050" b="2857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3.85pt" to="53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" strokecolor="#404040 [2429]" strokeweight="1.5pt"/>
            </w:pict>
          </mc:Fallback>
        </mc:AlternateContent>
      </w:r>
    </w:p>
    <w:p w14:paraId="5073F703" w14:textId="1F8D8D7B" w:rsidR="00B27B52" w:rsidRPr="005F080E" w:rsidRDefault="005F080E" w:rsidP="005F080E">
      <w:pPr>
        <w:jc w:val="center"/>
        <w:rPr>
          <w:rFonts w:ascii="Arial Rounded MT Bold" w:hAnsi="Arial Rounded MT Bold"/>
          <w:b/>
          <w:i/>
          <w:color w:val="404040" w:themeColor="text1" w:themeTint="BF"/>
        </w:rPr>
      </w:pPr>
      <w:r w:rsidRPr="005F080E">
        <w:rPr>
          <w:rFonts w:ascii="Arial Rounded MT Bold" w:hAnsi="Arial Rounded MT Bold"/>
          <w:b/>
          <w:i/>
          <w:color w:val="404040" w:themeColor="text1" w:themeTint="BF"/>
        </w:rPr>
        <w:t>FOR OFFICE USE ONLY</w:t>
      </w:r>
    </w:p>
    <w:p w14:paraId="3B2CCAED" w14:textId="74348F3B" w:rsidR="0074581C" w:rsidRDefault="005F080E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DA8459" wp14:editId="2ED7D252">
                <wp:simplePos x="0" y="0"/>
                <wp:positionH relativeFrom="column">
                  <wp:posOffset>-148590</wp:posOffset>
                </wp:positionH>
                <wp:positionV relativeFrom="paragraph">
                  <wp:posOffset>120015</wp:posOffset>
                </wp:positionV>
                <wp:extent cx="6638925" cy="86677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F8EA2" w14:textId="41E1087F" w:rsidR="00B27B52" w:rsidRPr="005F080E" w:rsidRDefault="00B27B52" w:rsidP="00B27B5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FF4F4F"/>
                              </w:rPr>
                            </w:pPr>
                            <w:r w:rsidRPr="005F080E">
                              <w:rPr>
                                <w:rFonts w:ascii="Arial Rounded MT Bold" w:hAnsi="Arial Rounded MT Bold"/>
                                <w:b/>
                                <w:i/>
                                <w:color w:val="FF4F4F"/>
                              </w:rPr>
                              <w:t>FOR ADMIN TEAM</w:t>
                            </w:r>
                          </w:p>
                          <w:p w14:paraId="3D14E456" w14:textId="533BA3D8" w:rsidR="00B27B52" w:rsidRDefault="00B27B52" w:rsidP="00B27B52">
                            <w:pPr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710FC195" w14:textId="40F19B40" w:rsidR="00B27B52" w:rsidRPr="005F080E" w:rsidRDefault="00B27B52" w:rsidP="00B27B52">
                            <w:pPr>
                              <w:rPr>
                                <w:rFonts w:ascii="Arial Rounded MT Bold" w:hAnsi="Arial Rounded MT Bold"/>
                                <w:b/>
                                <w:color w:val="7F7F7F" w:themeColor="text1" w:themeTint="80"/>
                              </w:rPr>
                            </w:pPr>
                            <w:r w:rsidRPr="005F080E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 xml:space="preserve">Date Appointment Booked </w:t>
                            </w:r>
                            <w:bookmarkStart w:id="0" w:name="_GoBack"/>
                            <w:bookmarkEnd w:id="0"/>
                          </w:p>
                          <w:p w14:paraId="6AEA6440" w14:textId="11EEB669" w:rsidR="00B27B52" w:rsidRPr="005F080E" w:rsidRDefault="00B27B52" w:rsidP="00B27B52">
                            <w:pPr>
                              <w:rPr>
                                <w:rFonts w:ascii="Arial Rounded MT Bold" w:hAnsi="Arial Rounded MT Bold"/>
                                <w:b/>
                                <w:color w:val="7F7F7F" w:themeColor="text1" w:themeTint="80"/>
                              </w:rPr>
                            </w:pPr>
                          </w:p>
                          <w:p w14:paraId="04825BFB" w14:textId="59AFCE76" w:rsidR="00B27B52" w:rsidRPr="005F080E" w:rsidRDefault="00B27B52" w:rsidP="00B27B52">
                            <w:pPr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</w:pPr>
                            <w:r w:rsidRPr="005F080E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>Appointment Booked With</w:t>
                            </w:r>
                          </w:p>
                          <w:p w14:paraId="4ECCF285" w14:textId="4BC7BB9B" w:rsidR="00B27B52" w:rsidRPr="00C847E0" w:rsidRDefault="00B27B52" w:rsidP="00B27B52">
                            <w:pPr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780B874" w14:textId="77777777" w:rsidR="00B27B52" w:rsidRPr="00DE46A4" w:rsidRDefault="00B27B52" w:rsidP="00B27B52">
                            <w:pPr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1030EF58" w14:textId="77777777" w:rsidR="00B27B52" w:rsidRPr="00DE46A4" w:rsidRDefault="00B27B52" w:rsidP="00B27B52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9.45pt;width:522.75pt;height:68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" fillcolor="#d8d8d8 [2732]">
                <v:stroke dashstyle="dash"/>
                <v:textbox>
                  <w:txbxContent>
                    <w:p w14:paraId="3FDF8EA2" w14:textId="41E1087F" w:rsidR="00B27B52" w:rsidRPr="005F080E" w:rsidRDefault="00B27B52" w:rsidP="00B27B52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FF4F4F"/>
                        </w:rPr>
                      </w:pPr>
                      <w:r w:rsidRPr="005F080E">
                        <w:rPr>
                          <w:rFonts w:ascii="Arial Rounded MT Bold" w:hAnsi="Arial Rounded MT Bold"/>
                          <w:b/>
                          <w:i/>
                          <w:color w:val="FF4F4F"/>
                        </w:rPr>
                        <w:t>FOR ADMIN TEAM</w:t>
                      </w:r>
                    </w:p>
                    <w:p w14:paraId="3D14E456" w14:textId="533BA3D8" w:rsidR="00B27B52" w:rsidRDefault="00B27B52" w:rsidP="00B27B52">
                      <w:pPr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</w:rPr>
                      </w:pPr>
                    </w:p>
                    <w:p w14:paraId="710FC195" w14:textId="40F19B40" w:rsidR="00B27B52" w:rsidRPr="005F080E" w:rsidRDefault="00B27B52" w:rsidP="00B27B52">
                      <w:pPr>
                        <w:rPr>
                          <w:rFonts w:ascii="Arial Rounded MT Bold" w:hAnsi="Arial Rounded MT Bold"/>
                          <w:b/>
                          <w:color w:val="7F7F7F" w:themeColor="text1" w:themeTint="80"/>
                        </w:rPr>
                      </w:pPr>
                      <w:r w:rsidRPr="005F080E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 xml:space="preserve">Date Appointment Booked </w:t>
                      </w:r>
                      <w:bookmarkStart w:id="1" w:name="_GoBack"/>
                      <w:bookmarkEnd w:id="1"/>
                    </w:p>
                    <w:p w14:paraId="6AEA6440" w14:textId="11EEB669" w:rsidR="00B27B52" w:rsidRPr="005F080E" w:rsidRDefault="00B27B52" w:rsidP="00B27B52">
                      <w:pPr>
                        <w:rPr>
                          <w:rFonts w:ascii="Arial Rounded MT Bold" w:hAnsi="Arial Rounded MT Bold"/>
                          <w:b/>
                          <w:color w:val="7F7F7F" w:themeColor="text1" w:themeTint="80"/>
                        </w:rPr>
                      </w:pPr>
                    </w:p>
                    <w:p w14:paraId="04825BFB" w14:textId="59AFCE76" w:rsidR="00B27B52" w:rsidRPr="005F080E" w:rsidRDefault="00B27B52" w:rsidP="00B27B52">
                      <w:pPr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</w:pPr>
                      <w:r w:rsidRPr="005F080E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>Appointment Booked With</w:t>
                      </w:r>
                    </w:p>
                    <w:p w14:paraId="4ECCF285" w14:textId="4BC7BB9B" w:rsidR="00B27B52" w:rsidRPr="00C847E0" w:rsidRDefault="00B27B52" w:rsidP="00B27B52">
                      <w:pPr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E46A4">
                        <w:rPr>
                          <w:rFonts w:ascii="Arial Rounded MT Bold" w:hAnsi="Arial Rounded MT Bold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</w:p>
                    <w:p w14:paraId="2780B874" w14:textId="77777777" w:rsidR="00B27B52" w:rsidRPr="00DE46A4" w:rsidRDefault="00B27B52" w:rsidP="00B27B52">
                      <w:pPr>
                        <w:rPr>
                          <w:rFonts w:ascii="Arial Rounded MT Bold" w:hAnsi="Arial Rounded MT Bold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1030EF58" w14:textId="77777777" w:rsidR="00B27B52" w:rsidRPr="00DE46A4" w:rsidRDefault="00B27B52" w:rsidP="00B27B52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2CCAEE" w14:textId="6DA398D2" w:rsidR="0074581C" w:rsidRDefault="0074581C">
      <w:pPr>
        <w:spacing w:line="200" w:lineRule="exact"/>
      </w:pPr>
    </w:p>
    <w:p w14:paraId="3B2CCAEF" w14:textId="6562B417" w:rsidR="0074581C" w:rsidRDefault="0074581C">
      <w:pPr>
        <w:spacing w:line="200" w:lineRule="exact"/>
      </w:pPr>
    </w:p>
    <w:p w14:paraId="3B2CCAF0" w14:textId="16A3C15B" w:rsidR="0074581C" w:rsidRDefault="005F080E">
      <w:pPr>
        <w:spacing w:line="200" w:lineRule="exact"/>
      </w:pPr>
      <w:r>
        <w:rPr>
          <w:rFonts w:ascii="Arial Rounded MT Bold" w:hAnsi="Arial Rounded MT Bold"/>
          <w:noProof/>
          <w:color w:val="595959" w:themeColor="text1" w:themeTint="A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89AF2" wp14:editId="6CF65396">
                <wp:simplePos x="0" y="0"/>
                <wp:positionH relativeFrom="column">
                  <wp:posOffset>2038350</wp:posOffset>
                </wp:positionH>
                <wp:positionV relativeFrom="paragraph">
                  <wp:posOffset>42545</wp:posOffset>
                </wp:positionV>
                <wp:extent cx="2762250" cy="20002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160.5pt;margin-top:3.35pt;width:217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" filled="f" strokecolor="black [3213]" strokeweight="1pt"/>
            </w:pict>
          </mc:Fallback>
        </mc:AlternateContent>
      </w:r>
    </w:p>
    <w:p w14:paraId="3B2CCAF1" w14:textId="31E2E97F" w:rsidR="0074581C" w:rsidRDefault="0074581C">
      <w:pPr>
        <w:spacing w:line="200" w:lineRule="exact"/>
      </w:pPr>
    </w:p>
    <w:p w14:paraId="3B2CCAF2" w14:textId="69247118" w:rsidR="0074581C" w:rsidRDefault="005F080E">
      <w:pPr>
        <w:spacing w:line="200" w:lineRule="exact"/>
      </w:pPr>
      <w:r>
        <w:rPr>
          <w:rFonts w:ascii="Arial Rounded MT Bold" w:hAnsi="Arial Rounded MT Bold"/>
          <w:noProof/>
          <w:color w:val="595959" w:themeColor="text1" w:themeTint="A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D3312" wp14:editId="0CEE331B">
                <wp:simplePos x="0" y="0"/>
                <wp:positionH relativeFrom="column">
                  <wp:posOffset>2038350</wp:posOffset>
                </wp:positionH>
                <wp:positionV relativeFrom="paragraph">
                  <wp:posOffset>64770</wp:posOffset>
                </wp:positionV>
                <wp:extent cx="2762250" cy="20002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160.5pt;margin-top:5.1pt;width:217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3B2CCAF3" w14:textId="2DB4CEC2" w:rsidR="0074581C" w:rsidRDefault="0074581C">
      <w:pPr>
        <w:spacing w:line="200" w:lineRule="exact"/>
      </w:pPr>
    </w:p>
    <w:p w14:paraId="3B2CCAF4" w14:textId="0999BAFF" w:rsidR="0074581C" w:rsidRDefault="0074581C">
      <w:pPr>
        <w:spacing w:line="200" w:lineRule="exact"/>
      </w:pPr>
    </w:p>
    <w:p w14:paraId="3B2CCAF5" w14:textId="54573B93" w:rsidR="0074581C" w:rsidRDefault="005F080E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15986" wp14:editId="496A9E3A">
                <wp:simplePos x="0" y="0"/>
                <wp:positionH relativeFrom="column">
                  <wp:posOffset>-152400</wp:posOffset>
                </wp:positionH>
                <wp:positionV relativeFrom="paragraph">
                  <wp:posOffset>102870</wp:posOffset>
                </wp:positionV>
                <wp:extent cx="6638925" cy="2409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09CD" w14:textId="3454E7AE" w:rsidR="00FE7B7F" w:rsidRPr="005F080E" w:rsidRDefault="00FE7B7F" w:rsidP="00F76CC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FF4F4F"/>
                              </w:rPr>
                            </w:pPr>
                            <w:r w:rsidRPr="005F080E">
                              <w:rPr>
                                <w:rFonts w:ascii="Arial Rounded MT Bold" w:hAnsi="Arial Rounded MT Bold"/>
                                <w:b/>
                                <w:i/>
                                <w:color w:val="FF4F4F"/>
                              </w:rPr>
                              <w:t xml:space="preserve">FOR </w:t>
                            </w:r>
                            <w:r w:rsidR="00B27B52" w:rsidRPr="005F080E">
                              <w:rPr>
                                <w:rFonts w:ascii="Arial Rounded MT Bold" w:hAnsi="Arial Rounded MT Bold"/>
                                <w:b/>
                                <w:i/>
                                <w:color w:val="FF4F4F"/>
                              </w:rPr>
                              <w:t>NURSE</w:t>
                            </w:r>
                          </w:p>
                          <w:p w14:paraId="6FD8AE92" w14:textId="13FD69A6" w:rsidR="00895752" w:rsidRPr="005F080E" w:rsidRDefault="00FE7B7F" w:rsidP="00253C35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</w:pPr>
                            <w:r w:rsidRPr="005F080E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>Please</w:t>
                            </w:r>
                            <w:r w:rsidR="00253C35" w:rsidRPr="005F080E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 xml:space="preserve"> indicate v</w:t>
                            </w:r>
                            <w:r w:rsidR="002B43D0" w:rsidRPr="005F080E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 xml:space="preserve">accinations </w:t>
                            </w:r>
                            <w:r w:rsidRPr="005F080E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>needed</w:t>
                            </w:r>
                          </w:p>
                          <w:p w14:paraId="484DD86A" w14:textId="66AE106C" w:rsidR="00FE7B7F" w:rsidRPr="00C847E0" w:rsidRDefault="00895752" w:rsidP="00253C35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</w:pPr>
                            <w:r w:rsidRPr="00C847E0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>NONE</w:t>
                            </w:r>
                          </w:p>
                          <w:p w14:paraId="40F50FCA" w14:textId="03C3F999" w:rsidR="00D7032E" w:rsidRPr="00DE46A4" w:rsidRDefault="00D7032E" w:rsidP="00C847E0">
                            <w:pPr>
                              <w:spacing w:line="360" w:lineRule="auto"/>
                              <w:ind w:firstLine="720"/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</w:pPr>
                            <w:r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>Available at Towcester Medical Centre</w:t>
                            </w:r>
                            <w:r w:rsidR="00D56462"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>:</w:t>
                            </w:r>
                            <w:r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ab/>
                            </w:r>
                            <w:r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ab/>
                              <w:t>Available at Private Travel Clinic</w:t>
                            </w:r>
                            <w:r w:rsidR="00D56462"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>:</w:t>
                            </w:r>
                          </w:p>
                          <w:p w14:paraId="3FDE091C" w14:textId="48675B18" w:rsidR="00D7032E" w:rsidRPr="00DE46A4" w:rsidRDefault="007D00F0" w:rsidP="00C847E0">
                            <w:pPr>
                              <w:spacing w:line="360" w:lineRule="auto"/>
                              <w:ind w:firstLine="720"/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</w:pPr>
                            <w:r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 xml:space="preserve">Typhoid </w:t>
                            </w:r>
                            <w:r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>(FOC)</w:t>
                            </w:r>
                            <w:r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ab/>
                              <w:t>Yellow Fever</w:t>
                            </w:r>
                          </w:p>
                          <w:p w14:paraId="6EF528DC" w14:textId="56D820E8" w:rsidR="00D7032E" w:rsidRPr="00DE46A4" w:rsidRDefault="00F76CCD" w:rsidP="00C847E0">
                            <w:pPr>
                              <w:spacing w:line="360" w:lineRule="auto"/>
                              <w:ind w:firstLine="720"/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</w:pPr>
                            <w:r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>Diphtheria</w:t>
                            </w:r>
                            <w:r w:rsidR="00FE7B7F"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>, Tetanus</w:t>
                            </w:r>
                            <w:r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>,</w:t>
                            </w:r>
                            <w:r w:rsidR="00FE7B7F"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 xml:space="preserve"> Polio </w:t>
                            </w:r>
                            <w:r w:rsidR="00FE7B7F"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>(FOC)</w:t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>Rabies</w:t>
                            </w:r>
                          </w:p>
                          <w:p w14:paraId="63BEEC2F" w14:textId="6F8B801F" w:rsidR="00D7032E" w:rsidRPr="00DE46A4" w:rsidRDefault="00FE7B7F" w:rsidP="00C847E0">
                            <w:pPr>
                              <w:spacing w:line="360" w:lineRule="auto"/>
                              <w:ind w:firstLine="720"/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</w:pPr>
                            <w:r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 xml:space="preserve">Hepatitis A </w:t>
                            </w:r>
                            <w:r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>(FOC)</w:t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</w:rPr>
                              <w:tab/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 xml:space="preserve">Japanese Encephalitis </w:t>
                            </w:r>
                            <w:r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ab/>
                            </w:r>
                            <w:r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ab/>
                            </w:r>
                          </w:p>
                          <w:p w14:paraId="1213E0B6" w14:textId="77777777" w:rsidR="00D7032E" w:rsidRPr="00DE46A4" w:rsidRDefault="002B43D0" w:rsidP="00C847E0">
                            <w:pPr>
                              <w:spacing w:line="360" w:lineRule="auto"/>
                              <w:ind w:firstLine="720"/>
                              <w:rPr>
                                <w:rFonts w:ascii="Arial Rounded MT Bold" w:hAnsi="Arial Rounded MT Bold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>Hepatitis B</w:t>
                            </w:r>
                            <w:r w:rsidR="00FE7B7F"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FE7B7F"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>(£35 per injection)</w:t>
                            </w:r>
                            <w:r w:rsidR="00FE7B7F" w:rsidRPr="00DE46A4">
                              <w:rPr>
                                <w:rFonts w:ascii="Arial Rounded MT Bold" w:hAnsi="Arial Rounded MT Bold"/>
                                <w:b/>
                                <w:i/>
                                <w:color w:val="595959" w:themeColor="text1" w:themeTint="A6"/>
                              </w:rPr>
                              <w:tab/>
                            </w:r>
                          </w:p>
                          <w:p w14:paraId="290A2A0B" w14:textId="5E0B1CD5" w:rsidR="002B43D0" w:rsidRPr="00DE46A4" w:rsidRDefault="00FE7B7F" w:rsidP="00C847E0">
                            <w:pPr>
                              <w:spacing w:line="360" w:lineRule="auto"/>
                              <w:ind w:firstLine="720"/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</w:pPr>
                            <w:r w:rsidRPr="00DE46A4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 xml:space="preserve">Malaria </w:t>
                            </w:r>
                            <w:r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>(</w:t>
                            </w:r>
                            <w:r w:rsidR="00D7032E"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 xml:space="preserve">FOC </w:t>
                            </w:r>
                            <w:proofErr w:type="spellStart"/>
                            <w:proofErr w:type="gramStart"/>
                            <w:r w:rsidR="00D7032E"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>p</w:t>
                            </w:r>
                            <w:r w:rsidR="00895752"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>x</w:t>
                            </w:r>
                            <w:proofErr w:type="spellEnd"/>
                            <w:proofErr w:type="gramEnd"/>
                            <w:r w:rsidR="00D7032E"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 xml:space="preserve"> for tablets</w:t>
                            </w:r>
                            <w:r w:rsidRPr="00DE46A4">
                              <w:rPr>
                                <w:rFonts w:ascii="Arial Rounded MT Bold" w:hAnsi="Arial Rounded MT Bold"/>
                                <w:i/>
                                <w:color w:val="595959" w:themeColor="text1" w:themeTint="A6"/>
                              </w:rPr>
                              <w:t>)</w:t>
                            </w:r>
                          </w:p>
                          <w:p w14:paraId="5E4F26A9" w14:textId="77777777" w:rsidR="002B43D0" w:rsidRPr="00DE46A4" w:rsidRDefault="002B43D0" w:rsidP="00F76CCD">
                            <w:pPr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12BF44F3" w14:textId="7C9ADDFB" w:rsidR="00F76CCD" w:rsidRPr="005F080E" w:rsidRDefault="005F080E" w:rsidP="005F080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</w:pPr>
                            <w:r w:rsidRPr="005F080E"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>Please inform admin team if appointment is not needed so that it can be canc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  <w:t>elled &amp; the patient informed</w:t>
                            </w:r>
                          </w:p>
                          <w:p w14:paraId="36682C8D" w14:textId="77777777" w:rsidR="00C847E0" w:rsidRPr="005F080E" w:rsidRDefault="00C847E0" w:rsidP="00F76CCD">
                            <w:pPr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8016F60" w14:textId="6F78F94E" w:rsidR="00FE7B7F" w:rsidRPr="00C847E0" w:rsidRDefault="00FE7B7F" w:rsidP="00F76CCD">
                            <w:pPr>
                              <w:rPr>
                                <w:rFonts w:ascii="Arial Rounded MT Bold" w:hAnsi="Arial Rounded MT Bol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E46A4"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0069F2D" w14:textId="77777777" w:rsidR="00FE7B7F" w:rsidRPr="00DE46A4" w:rsidRDefault="00FE7B7F" w:rsidP="00F76CCD">
                            <w:pPr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5EC7BE5D" w14:textId="55EE0CB8" w:rsidR="00FE7B7F" w:rsidRPr="00DE46A4" w:rsidRDefault="00FE7B7F" w:rsidP="00F76CC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8.1pt;width:522.7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" fillcolor="#d8d8d8 [2732]">
                <v:stroke dashstyle="dash"/>
                <v:textbox>
                  <w:txbxContent>
                    <w:p w14:paraId="469A09CD" w14:textId="3454E7AE" w:rsidR="00FE7B7F" w:rsidRPr="005F080E" w:rsidRDefault="00FE7B7F" w:rsidP="00F76CCD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FF4F4F"/>
                        </w:rPr>
                      </w:pPr>
                      <w:r w:rsidRPr="005F080E">
                        <w:rPr>
                          <w:rFonts w:ascii="Arial Rounded MT Bold" w:hAnsi="Arial Rounded MT Bold"/>
                          <w:b/>
                          <w:i/>
                          <w:color w:val="FF4F4F"/>
                        </w:rPr>
                        <w:t xml:space="preserve">FOR </w:t>
                      </w:r>
                      <w:r w:rsidR="00B27B52" w:rsidRPr="005F080E">
                        <w:rPr>
                          <w:rFonts w:ascii="Arial Rounded MT Bold" w:hAnsi="Arial Rounded MT Bold"/>
                          <w:b/>
                          <w:i/>
                          <w:color w:val="FF4F4F"/>
                        </w:rPr>
                        <w:t>NURSE</w:t>
                      </w:r>
                    </w:p>
                    <w:p w14:paraId="6FD8AE92" w14:textId="13FD69A6" w:rsidR="00895752" w:rsidRPr="005F080E" w:rsidRDefault="00FE7B7F" w:rsidP="00253C35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</w:pPr>
                      <w:r w:rsidRPr="005F080E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>Please</w:t>
                      </w:r>
                      <w:r w:rsidR="00253C35" w:rsidRPr="005F080E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 xml:space="preserve"> indicate v</w:t>
                      </w:r>
                      <w:r w:rsidR="002B43D0" w:rsidRPr="005F080E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 xml:space="preserve">accinations </w:t>
                      </w:r>
                      <w:r w:rsidRPr="005F080E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>needed</w:t>
                      </w:r>
                    </w:p>
                    <w:p w14:paraId="484DD86A" w14:textId="66AE106C" w:rsidR="00FE7B7F" w:rsidRPr="00C847E0" w:rsidRDefault="00895752" w:rsidP="00253C35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</w:pPr>
                      <w:r w:rsidRPr="00C847E0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>NONE</w:t>
                      </w:r>
                    </w:p>
                    <w:p w14:paraId="40F50FCA" w14:textId="03C3F999" w:rsidR="00D7032E" w:rsidRPr="00DE46A4" w:rsidRDefault="00D7032E" w:rsidP="00C847E0">
                      <w:pPr>
                        <w:spacing w:line="360" w:lineRule="auto"/>
                        <w:ind w:firstLine="720"/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</w:pPr>
                      <w:r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>Available at Towcester Medical Centre</w:t>
                      </w:r>
                      <w:r w:rsidR="00D56462"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>:</w:t>
                      </w:r>
                      <w:r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ab/>
                      </w:r>
                      <w:r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ab/>
                        <w:t>Available at Private Travel Clinic</w:t>
                      </w:r>
                      <w:r w:rsidR="00D56462"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>:</w:t>
                      </w:r>
                    </w:p>
                    <w:p w14:paraId="3FDE091C" w14:textId="48675B18" w:rsidR="00D7032E" w:rsidRPr="00DE46A4" w:rsidRDefault="007D00F0" w:rsidP="00C847E0">
                      <w:pPr>
                        <w:spacing w:line="360" w:lineRule="auto"/>
                        <w:ind w:firstLine="720"/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</w:pPr>
                      <w:r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 xml:space="preserve">Typhoid </w:t>
                      </w:r>
                      <w:r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>(FOC)</w:t>
                      </w:r>
                      <w:r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ab/>
                        <w:t>Yellow Fever</w:t>
                      </w:r>
                    </w:p>
                    <w:p w14:paraId="6EF528DC" w14:textId="56D820E8" w:rsidR="00D7032E" w:rsidRPr="00DE46A4" w:rsidRDefault="00F76CCD" w:rsidP="00C847E0">
                      <w:pPr>
                        <w:spacing w:line="360" w:lineRule="auto"/>
                        <w:ind w:firstLine="720"/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</w:pPr>
                      <w:r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>Diphtheria</w:t>
                      </w:r>
                      <w:r w:rsidR="00FE7B7F"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>, Tetanus</w:t>
                      </w:r>
                      <w:r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>,</w:t>
                      </w:r>
                      <w:r w:rsidR="00FE7B7F"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 xml:space="preserve"> Polio </w:t>
                      </w:r>
                      <w:r w:rsidR="00FE7B7F"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>(FOC)</w:t>
                      </w:r>
                      <w:r w:rsidR="00D7032E"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>Rabies</w:t>
                      </w:r>
                    </w:p>
                    <w:p w14:paraId="63BEEC2F" w14:textId="6F8B801F" w:rsidR="00D7032E" w:rsidRPr="00DE46A4" w:rsidRDefault="00FE7B7F" w:rsidP="00C847E0">
                      <w:pPr>
                        <w:spacing w:line="360" w:lineRule="auto"/>
                        <w:ind w:firstLine="720"/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</w:pPr>
                      <w:r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 xml:space="preserve">Hepatitis A </w:t>
                      </w:r>
                      <w:r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>(FOC)</w:t>
                      </w:r>
                      <w:r w:rsidR="00D7032E"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color w:val="595959" w:themeColor="text1" w:themeTint="A6"/>
                        </w:rPr>
                        <w:tab/>
                      </w:r>
                      <w:r w:rsidR="00D7032E"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 xml:space="preserve">Japanese Encephalitis </w:t>
                      </w:r>
                      <w:r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ab/>
                      </w:r>
                      <w:r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ab/>
                      </w:r>
                    </w:p>
                    <w:p w14:paraId="1213E0B6" w14:textId="77777777" w:rsidR="00D7032E" w:rsidRPr="00DE46A4" w:rsidRDefault="002B43D0" w:rsidP="00C847E0">
                      <w:pPr>
                        <w:spacing w:line="360" w:lineRule="auto"/>
                        <w:ind w:firstLine="720"/>
                        <w:rPr>
                          <w:rFonts w:ascii="Arial Rounded MT Bold" w:hAnsi="Arial Rounded MT Bold"/>
                          <w:b/>
                          <w:i/>
                          <w:color w:val="595959" w:themeColor="text1" w:themeTint="A6"/>
                        </w:rPr>
                      </w:pPr>
                      <w:r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>Hepatitis B</w:t>
                      </w:r>
                      <w:r w:rsidR="00FE7B7F"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FE7B7F"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>(£35 per injection)</w:t>
                      </w:r>
                      <w:r w:rsidR="00FE7B7F" w:rsidRPr="00DE46A4">
                        <w:rPr>
                          <w:rFonts w:ascii="Arial Rounded MT Bold" w:hAnsi="Arial Rounded MT Bold"/>
                          <w:b/>
                          <w:i/>
                          <w:color w:val="595959" w:themeColor="text1" w:themeTint="A6"/>
                        </w:rPr>
                        <w:tab/>
                      </w:r>
                    </w:p>
                    <w:p w14:paraId="290A2A0B" w14:textId="5E0B1CD5" w:rsidR="002B43D0" w:rsidRPr="00DE46A4" w:rsidRDefault="00FE7B7F" w:rsidP="00C847E0">
                      <w:pPr>
                        <w:spacing w:line="360" w:lineRule="auto"/>
                        <w:ind w:firstLine="720"/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</w:pPr>
                      <w:r w:rsidRPr="00DE46A4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 xml:space="preserve">Malaria </w:t>
                      </w:r>
                      <w:r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>(</w:t>
                      </w:r>
                      <w:r w:rsidR="00D7032E"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 xml:space="preserve">FOC </w:t>
                      </w:r>
                      <w:proofErr w:type="spellStart"/>
                      <w:proofErr w:type="gramStart"/>
                      <w:r w:rsidR="00D7032E"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>p</w:t>
                      </w:r>
                      <w:r w:rsidR="00895752"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>x</w:t>
                      </w:r>
                      <w:proofErr w:type="spellEnd"/>
                      <w:proofErr w:type="gramEnd"/>
                      <w:r w:rsidR="00D7032E"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 xml:space="preserve"> for tablets</w:t>
                      </w:r>
                      <w:r w:rsidRPr="00DE46A4">
                        <w:rPr>
                          <w:rFonts w:ascii="Arial Rounded MT Bold" w:hAnsi="Arial Rounded MT Bold"/>
                          <w:i/>
                          <w:color w:val="595959" w:themeColor="text1" w:themeTint="A6"/>
                        </w:rPr>
                        <w:t>)</w:t>
                      </w:r>
                    </w:p>
                    <w:p w14:paraId="5E4F26A9" w14:textId="77777777" w:rsidR="002B43D0" w:rsidRPr="00DE46A4" w:rsidRDefault="002B43D0" w:rsidP="00F76CCD">
                      <w:pPr>
                        <w:rPr>
                          <w:rFonts w:ascii="Arial Rounded MT Bold" w:hAnsi="Arial Rounded MT Bold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12BF44F3" w14:textId="7C9ADDFB" w:rsidR="00F76CCD" w:rsidRPr="005F080E" w:rsidRDefault="005F080E" w:rsidP="005F080E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</w:pPr>
                      <w:r w:rsidRPr="005F080E"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>Please inform admin team if appointment is not needed so that it can be canc</w:t>
                      </w:r>
                      <w:r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  <w:t>elled &amp; the patient informed</w:t>
                      </w:r>
                    </w:p>
                    <w:p w14:paraId="36682C8D" w14:textId="77777777" w:rsidR="00C847E0" w:rsidRPr="005F080E" w:rsidRDefault="00C847E0" w:rsidP="00F76CCD">
                      <w:pPr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</w:rPr>
                      </w:pPr>
                    </w:p>
                    <w:p w14:paraId="08016F60" w14:textId="6F78F94E" w:rsidR="00FE7B7F" w:rsidRPr="00C847E0" w:rsidRDefault="00FE7B7F" w:rsidP="00F76CCD">
                      <w:pPr>
                        <w:rPr>
                          <w:rFonts w:ascii="Arial Rounded MT Bold" w:hAnsi="Arial Rounded MT Bold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E46A4">
                        <w:rPr>
                          <w:rFonts w:ascii="Arial Rounded MT Bold" w:hAnsi="Arial Rounded MT Bold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</w:p>
                    <w:p w14:paraId="70069F2D" w14:textId="77777777" w:rsidR="00FE7B7F" w:rsidRPr="00DE46A4" w:rsidRDefault="00FE7B7F" w:rsidP="00F76CCD">
                      <w:pPr>
                        <w:rPr>
                          <w:rFonts w:ascii="Arial Rounded MT Bold" w:hAnsi="Arial Rounded MT Bold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5EC7BE5D" w14:textId="55EE0CB8" w:rsidR="00FE7B7F" w:rsidRPr="00DE46A4" w:rsidRDefault="00FE7B7F" w:rsidP="00F76CCD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2CCAF6" w14:textId="1A8D77EC" w:rsidR="0074581C" w:rsidRDefault="005F080E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BBCD4" wp14:editId="25C5A7A7">
                <wp:simplePos x="0" y="0"/>
                <wp:positionH relativeFrom="column">
                  <wp:posOffset>3009900</wp:posOffset>
                </wp:positionH>
                <wp:positionV relativeFrom="paragraph">
                  <wp:posOffset>1055370</wp:posOffset>
                </wp:positionV>
                <wp:extent cx="171450" cy="171450"/>
                <wp:effectExtent l="0" t="0" r="1905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2F07E" w14:textId="428BE3F6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900E219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1EEA821" w14:textId="77777777" w:rsidR="00895752" w:rsidRDefault="00895752" w:rsidP="00895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8" style="position:absolute;margin-left:237pt;margin-top:83.1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" filled="f" strokecolor="#272727 [2749]" strokeweight="1pt">
                <v:textbox>
                  <w:txbxContent>
                    <w:p w14:paraId="2EF2F07E" w14:textId="428BE3F6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3900E219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71EEA821" w14:textId="77777777" w:rsidR="00895752" w:rsidRDefault="00895752" w:rsidP="00895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CA91" wp14:editId="002BA781">
                <wp:simplePos x="0" y="0"/>
                <wp:positionH relativeFrom="column">
                  <wp:posOffset>3419475</wp:posOffset>
                </wp:positionH>
                <wp:positionV relativeFrom="paragraph">
                  <wp:posOffset>388620</wp:posOffset>
                </wp:positionV>
                <wp:extent cx="17145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D1C82" w14:textId="24CA0CE4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9BAE2C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74A8A33" w14:textId="77777777" w:rsidR="00895752" w:rsidRDefault="00895752" w:rsidP="00895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269.25pt;margin-top:30.6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" filled="f" strokecolor="#272727 [2749]" strokeweight="1pt">
                <v:textbox>
                  <w:txbxContent>
                    <w:p w14:paraId="71DD1C82" w14:textId="24CA0CE4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4A9BAE2C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474A8A33" w14:textId="77777777" w:rsidR="00895752" w:rsidRDefault="00895752" w:rsidP="00895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3C04E" wp14:editId="75DB7BDC">
                <wp:simplePos x="0" y="0"/>
                <wp:positionH relativeFrom="column">
                  <wp:posOffset>3009900</wp:posOffset>
                </wp:positionH>
                <wp:positionV relativeFrom="paragraph">
                  <wp:posOffset>1293495</wp:posOffset>
                </wp:positionV>
                <wp:extent cx="171450" cy="17145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7D5F1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3F7541E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262ED60" w14:textId="77777777" w:rsidR="00895752" w:rsidRDefault="00895752" w:rsidP="00895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30" style="position:absolute;margin-left:237pt;margin-top:101.8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" filled="f" strokecolor="#272727 [2749]" strokeweight="1pt">
                <v:textbox>
                  <w:txbxContent>
                    <w:p w14:paraId="2897D5F1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63F7541E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2262ED60" w14:textId="77777777" w:rsidR="00895752" w:rsidRDefault="00895752" w:rsidP="00895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0BE3C" wp14:editId="4B938829">
                <wp:simplePos x="0" y="0"/>
                <wp:positionH relativeFrom="column">
                  <wp:posOffset>3009900</wp:posOffset>
                </wp:positionH>
                <wp:positionV relativeFrom="paragraph">
                  <wp:posOffset>1760220</wp:posOffset>
                </wp:positionV>
                <wp:extent cx="171450" cy="171450"/>
                <wp:effectExtent l="0" t="0" r="1905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7D23C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E990C34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07620E0" w14:textId="77777777" w:rsidR="00895752" w:rsidRDefault="00895752" w:rsidP="00895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31" style="position:absolute;margin-left:237pt;margin-top:138.6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" filled="f" strokecolor="#272727 [2749]" strokeweight="1pt">
                <v:textbox>
                  <w:txbxContent>
                    <w:p w14:paraId="1D87D23C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7E990C34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507620E0" w14:textId="77777777" w:rsidR="00895752" w:rsidRDefault="00895752" w:rsidP="00895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C9730" wp14:editId="36829B7B">
                <wp:simplePos x="0" y="0"/>
                <wp:positionH relativeFrom="column">
                  <wp:posOffset>3009900</wp:posOffset>
                </wp:positionH>
                <wp:positionV relativeFrom="paragraph">
                  <wp:posOffset>1531620</wp:posOffset>
                </wp:positionV>
                <wp:extent cx="171450" cy="17145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2FDC3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98E1AD9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BA8DE15" w14:textId="77777777" w:rsidR="00895752" w:rsidRDefault="00895752" w:rsidP="00895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32" style="position:absolute;margin-left:237pt;margin-top:120.6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" filled="f" strokecolor="#272727 [2749]" strokeweight="1pt">
                <v:textbox>
                  <w:txbxContent>
                    <w:p w14:paraId="5EC2FDC3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798E1AD9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5BA8DE15" w14:textId="77777777" w:rsidR="00895752" w:rsidRDefault="00895752" w:rsidP="00895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15A3B" wp14:editId="1D468C57">
                <wp:simplePos x="0" y="0"/>
                <wp:positionH relativeFrom="column">
                  <wp:posOffset>3009900</wp:posOffset>
                </wp:positionH>
                <wp:positionV relativeFrom="paragraph">
                  <wp:posOffset>826770</wp:posOffset>
                </wp:positionV>
                <wp:extent cx="171450" cy="1714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8FDDB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2FF9CB8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32BF060" w14:textId="77777777" w:rsidR="00895752" w:rsidRDefault="00895752" w:rsidP="00895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237pt;margin-top:65.1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" filled="f" strokecolor="#272727 [2749]" strokeweight="1pt">
                <v:textbox>
                  <w:txbxContent>
                    <w:p w14:paraId="5B08FDDB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02FF9CB8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232BF060" w14:textId="77777777" w:rsidR="00895752" w:rsidRDefault="00895752" w:rsidP="00895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57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29414" wp14:editId="5D082A2B">
                <wp:simplePos x="0" y="0"/>
                <wp:positionH relativeFrom="column">
                  <wp:posOffset>5610225</wp:posOffset>
                </wp:positionH>
                <wp:positionV relativeFrom="paragraph">
                  <wp:posOffset>1064895</wp:posOffset>
                </wp:positionV>
                <wp:extent cx="171450" cy="171450"/>
                <wp:effectExtent l="0" t="0" r="19050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6047B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C16A3CC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B969D07" w14:textId="77777777" w:rsidR="00895752" w:rsidRDefault="00895752" w:rsidP="00895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34" style="position:absolute;margin-left:441.75pt;margin-top:83.8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" filled="f" strokecolor="#272727 [2749]" strokeweight="1pt">
                <v:textbox>
                  <w:txbxContent>
                    <w:p w14:paraId="1FF6047B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3C16A3CC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4B969D07" w14:textId="77777777" w:rsidR="00895752" w:rsidRDefault="00895752" w:rsidP="00895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57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FDA27" wp14:editId="5916DC24">
                <wp:simplePos x="0" y="0"/>
                <wp:positionH relativeFrom="column">
                  <wp:posOffset>5610225</wp:posOffset>
                </wp:positionH>
                <wp:positionV relativeFrom="paragraph">
                  <wp:posOffset>836295</wp:posOffset>
                </wp:positionV>
                <wp:extent cx="171450" cy="171450"/>
                <wp:effectExtent l="0" t="0" r="19050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6A2CA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29FE298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AC4B86F" w14:textId="77777777" w:rsidR="00895752" w:rsidRDefault="00895752" w:rsidP="00895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35" style="position:absolute;margin-left:441.75pt;margin-top:65.8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" filled="f" strokecolor="#272727 [2749]" strokeweight="1pt">
                <v:textbox>
                  <w:txbxContent>
                    <w:p w14:paraId="0D06A2CA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529FE298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5AC4B86F" w14:textId="77777777" w:rsidR="00895752" w:rsidRDefault="00895752" w:rsidP="00895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57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92D01" wp14:editId="1975D91D">
                <wp:simplePos x="0" y="0"/>
                <wp:positionH relativeFrom="column">
                  <wp:posOffset>5610225</wp:posOffset>
                </wp:positionH>
                <wp:positionV relativeFrom="paragraph">
                  <wp:posOffset>1293495</wp:posOffset>
                </wp:positionV>
                <wp:extent cx="171450" cy="171450"/>
                <wp:effectExtent l="0" t="0" r="19050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A374E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D28827B" w14:textId="77777777" w:rsidR="00895752" w:rsidRPr="00D56462" w:rsidRDefault="00895752" w:rsidP="00895752">
                            <w:pPr>
                              <w:spacing w:line="360" w:lineRule="auto"/>
                              <w:ind w:left="720" w:firstLine="720"/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76CCD">
                              <w:rPr>
                                <w:rFonts w:ascii="Arial Rounded MT Bold" w:hAnsi="Arial Rounded MT Bold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Typhoid 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(FOC)</w:t>
                            </w:r>
                            <w:r w:rsidRPr="00D56462">
                              <w:rPr>
                                <w:rFonts w:ascii="Arial Rounded MT Bold" w:hAnsi="Arial Rounded MT Bold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62265AE" w14:textId="77777777" w:rsidR="00895752" w:rsidRDefault="00895752" w:rsidP="00895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36" style="position:absolute;margin-left:441.75pt;margin-top:101.85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" filled="f" strokecolor="#272727 [2749]" strokeweight="1pt">
                <v:textbox>
                  <w:txbxContent>
                    <w:p w14:paraId="2FFA374E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2D28827B" w14:textId="77777777" w:rsidR="00895752" w:rsidRPr="00D56462" w:rsidRDefault="00895752" w:rsidP="00895752">
                      <w:pPr>
                        <w:spacing w:line="360" w:lineRule="auto"/>
                        <w:ind w:left="720" w:firstLine="720"/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76CCD">
                        <w:rPr>
                          <w:rFonts w:ascii="Arial Rounded MT Bold" w:hAnsi="Arial Rounded MT Bold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Typhoid 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(FOC)</w:t>
                      </w:r>
                      <w:r w:rsidRPr="00D56462">
                        <w:rPr>
                          <w:rFonts w:ascii="Arial Rounded MT Bold" w:hAnsi="Arial Rounded MT Bold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ab/>
                      </w:r>
                    </w:p>
                    <w:p w14:paraId="062265AE" w14:textId="77777777" w:rsidR="00895752" w:rsidRDefault="00895752" w:rsidP="008957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4581C" w:rsidSect="00843190">
      <w:headerReference w:type="default" r:id="rId9"/>
      <w:headerReference w:type="first" r:id="rId10"/>
      <w:pgSz w:w="11920" w:h="16840"/>
      <w:pgMar w:top="740" w:right="520" w:bottom="280" w:left="1020" w:header="17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AE03F" w14:textId="77777777" w:rsidR="00843190" w:rsidRDefault="00843190" w:rsidP="00843190">
      <w:r>
        <w:separator/>
      </w:r>
    </w:p>
  </w:endnote>
  <w:endnote w:type="continuationSeparator" w:id="0">
    <w:p w14:paraId="20FF2B19" w14:textId="77777777" w:rsidR="00843190" w:rsidRDefault="00843190" w:rsidP="0084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92642" w14:textId="77777777" w:rsidR="00843190" w:rsidRDefault="00843190" w:rsidP="00843190">
      <w:r>
        <w:separator/>
      </w:r>
    </w:p>
  </w:footnote>
  <w:footnote w:type="continuationSeparator" w:id="0">
    <w:p w14:paraId="0CE12738" w14:textId="77777777" w:rsidR="00843190" w:rsidRDefault="00843190" w:rsidP="0084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9F79E" w14:textId="5A152495" w:rsidR="00843190" w:rsidRDefault="00843190">
    <w:pPr>
      <w:pStyle w:val="Header"/>
    </w:pPr>
  </w:p>
  <w:p w14:paraId="5EF932A8" w14:textId="77777777" w:rsidR="00843190" w:rsidRDefault="00843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DAA3" w14:textId="78295A51" w:rsidR="00843190" w:rsidRDefault="00843190">
    <w:pPr>
      <w:pStyle w:val="Header"/>
    </w:pPr>
    <w:r>
      <w:rPr>
        <w:noProof/>
        <w:lang w:val="en-GB" w:eastAsia="en-GB"/>
      </w:rPr>
      <w:drawing>
        <wp:inline distT="0" distB="0" distL="0" distR="0" wp14:anchorId="657ACEBC" wp14:editId="3359DF22">
          <wp:extent cx="1057275" cy="590377"/>
          <wp:effectExtent l="0" t="0" r="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l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466" cy="594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0A02E9"/>
    <w:rsid w:val="000C424F"/>
    <w:rsid w:val="001771BE"/>
    <w:rsid w:val="001F3633"/>
    <w:rsid w:val="00253C35"/>
    <w:rsid w:val="002B43D0"/>
    <w:rsid w:val="0032109D"/>
    <w:rsid w:val="00360CCA"/>
    <w:rsid w:val="00481B37"/>
    <w:rsid w:val="005237D5"/>
    <w:rsid w:val="00552106"/>
    <w:rsid w:val="005F080E"/>
    <w:rsid w:val="0063130E"/>
    <w:rsid w:val="0074581C"/>
    <w:rsid w:val="007D00F0"/>
    <w:rsid w:val="00843190"/>
    <w:rsid w:val="00866514"/>
    <w:rsid w:val="00895752"/>
    <w:rsid w:val="00AB2300"/>
    <w:rsid w:val="00B27B52"/>
    <w:rsid w:val="00C25B32"/>
    <w:rsid w:val="00C847E0"/>
    <w:rsid w:val="00D20274"/>
    <w:rsid w:val="00D56462"/>
    <w:rsid w:val="00D7032E"/>
    <w:rsid w:val="00DE46A4"/>
    <w:rsid w:val="00F76CCD"/>
    <w:rsid w:val="00FC0C97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2C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190"/>
  </w:style>
  <w:style w:type="paragraph" w:styleId="Footer">
    <w:name w:val="footer"/>
    <w:basedOn w:val="Normal"/>
    <w:link w:val="FooterChar"/>
    <w:uiPriority w:val="99"/>
    <w:unhideWhenUsed/>
    <w:rsid w:val="00843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190"/>
  </w:style>
  <w:style w:type="paragraph" w:styleId="Footer">
    <w:name w:val="footer"/>
    <w:basedOn w:val="Normal"/>
    <w:link w:val="FooterChar"/>
    <w:uiPriority w:val="99"/>
    <w:unhideWhenUsed/>
    <w:rsid w:val="00843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DF60-2CED-4CE0-9BD7-11F888B1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gem</cp:lastModifiedBy>
  <cp:revision>3</cp:revision>
  <cp:lastPrinted>2018-03-29T08:54:00Z</cp:lastPrinted>
  <dcterms:created xsi:type="dcterms:W3CDTF">2018-03-28T12:30:00Z</dcterms:created>
  <dcterms:modified xsi:type="dcterms:W3CDTF">2018-03-29T08:57:00Z</dcterms:modified>
</cp:coreProperties>
</file>