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0ABE" w14:textId="26B3EF7C" w:rsidR="0080282A" w:rsidRDefault="0063130E">
      <w:pPr>
        <w:spacing w:before="51" w:line="320" w:lineRule="exact"/>
        <w:ind w:left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 w:rsidR="0050731A">
        <w:rPr>
          <w:rFonts w:ascii="Calibri" w:eastAsia="Calibri" w:hAnsi="Calibri" w:cs="Calibri"/>
          <w:sz w:val="28"/>
          <w:szCs w:val="28"/>
        </w:rPr>
        <w:t xml:space="preserve"> </w:t>
      </w:r>
      <w:r w:rsidR="0050731A" w:rsidRPr="0080282A">
        <w:rPr>
          <w:rFonts w:ascii="Calibri" w:eastAsia="Calibri" w:hAnsi="Calibri" w:cs="Calibri"/>
          <w:sz w:val="24"/>
          <w:szCs w:val="24"/>
        </w:rPr>
        <w:t xml:space="preserve">please complete and email to </w:t>
      </w:r>
      <w:hyperlink r:id="rId6" w:history="1">
        <w:r w:rsidR="00FF40E2" w:rsidRPr="0092754B">
          <w:rPr>
            <w:rStyle w:val="Hyperlink"/>
            <w:rFonts w:ascii="Calibri" w:eastAsia="Calibri" w:hAnsi="Calibri" w:cs="Calibri"/>
            <w:sz w:val="24"/>
            <w:szCs w:val="24"/>
          </w:rPr>
          <w:t>nhccg.cghpartnership@nhs.net</w:t>
        </w:r>
      </w:hyperlink>
      <w:r w:rsidR="0050731A" w:rsidRPr="0080282A">
        <w:rPr>
          <w:rFonts w:ascii="Calibri" w:eastAsia="Calibri" w:hAnsi="Calibri" w:cs="Calibri"/>
          <w:sz w:val="24"/>
          <w:szCs w:val="24"/>
        </w:rPr>
        <w:t xml:space="preserve">  </w:t>
      </w:r>
    </w:p>
    <w:p w14:paraId="3B2CC9E7" w14:textId="79A7D0D2" w:rsidR="0074581C" w:rsidRDefault="0050731A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 w:rsidRPr="0080282A">
        <w:rPr>
          <w:rFonts w:ascii="Calibri" w:eastAsia="Calibri" w:hAnsi="Calibri" w:cs="Calibri"/>
          <w:sz w:val="24"/>
          <w:szCs w:val="24"/>
        </w:rPr>
        <w:t>You will be contacted with an appointment within 2 weeks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4229E38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 w:rsidR="0080282A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or planning pregnancy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52B013FE" w:rsidR="0074581C" w:rsidRDefault="0063130E" w:rsidP="00790729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70BBE7C5" w:rsidR="0074581C" w:rsidRDefault="00647CBB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3A15C88F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E8" w14:textId="57EDA8D2" w:rsidR="0074581C" w:rsidRDefault="00647CBB">
      <w:pPr>
        <w:spacing w:before="11" w:line="280" w:lineRule="exact"/>
        <w:ind w:left="221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03E4DF2D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  <w:r w:rsidR="0050731A">
        <w:rPr>
          <w:rFonts w:ascii="Calibri" w:eastAsia="Calibri" w:hAnsi="Calibri" w:cs="Calibri"/>
          <w:b/>
          <w:sz w:val="24"/>
          <w:szCs w:val="24"/>
        </w:rPr>
        <w:t xml:space="preserve"> i.e. previous vaccinations (if known)</w:t>
      </w:r>
    </w:p>
    <w:p w14:paraId="5D74765D" w14:textId="77777777" w:rsidR="0050731A" w:rsidRDefault="0050731A">
      <w:pPr>
        <w:spacing w:before="11" w:line="280" w:lineRule="exact"/>
        <w:ind w:left="221"/>
        <w:rPr>
          <w:rFonts w:ascii="Calibri" w:eastAsia="Calibri" w:hAnsi="Calibri" w:cs="Calibri"/>
          <w:b/>
          <w:sz w:val="24"/>
          <w:szCs w:val="24"/>
        </w:rPr>
      </w:pPr>
    </w:p>
    <w:p w14:paraId="537274BA" w14:textId="77777777" w:rsidR="0050731A" w:rsidRDefault="0050731A">
      <w:pPr>
        <w:spacing w:before="11" w:line="280" w:lineRule="exact"/>
        <w:ind w:left="221"/>
        <w:rPr>
          <w:rFonts w:ascii="Calibri" w:eastAsia="Calibri" w:hAnsi="Calibri" w:cs="Calibri"/>
          <w:b/>
          <w:sz w:val="24"/>
          <w:szCs w:val="24"/>
        </w:rPr>
      </w:pPr>
    </w:p>
    <w:p w14:paraId="68F4E7BF" w14:textId="77777777" w:rsidR="0050731A" w:rsidRDefault="0050731A">
      <w:pPr>
        <w:spacing w:before="11" w:line="280" w:lineRule="exact"/>
        <w:ind w:left="221"/>
        <w:rPr>
          <w:rFonts w:ascii="Calibri" w:eastAsia="Calibri" w:hAnsi="Calibri" w:cs="Calibri"/>
          <w:b/>
          <w:sz w:val="24"/>
          <w:szCs w:val="24"/>
        </w:rPr>
      </w:pPr>
    </w:p>
    <w:p w14:paraId="166B84F9" w14:textId="3CB9D16E" w:rsidR="0050731A" w:rsidRDefault="0080282A">
      <w:pPr>
        <w:spacing w:before="11" w:line="280" w:lineRule="exact"/>
        <w:ind w:left="221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*** </w:t>
      </w:r>
      <w:r w:rsidR="0050731A" w:rsidRPr="0080282A">
        <w:rPr>
          <w:rFonts w:ascii="Calibri" w:eastAsia="Calibri" w:hAnsi="Calibri" w:cs="Calibri"/>
          <w:b/>
          <w:sz w:val="24"/>
          <w:szCs w:val="24"/>
          <w:u w:val="single"/>
        </w:rPr>
        <w:t>To be completed by the Nurse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***</w:t>
      </w:r>
    </w:p>
    <w:p w14:paraId="3FA436D0" w14:textId="77777777" w:rsidR="0080282A" w:rsidRPr="0080282A" w:rsidRDefault="0080282A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  <w:u w:val="single"/>
        </w:rPr>
      </w:pP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572"/>
        <w:gridCol w:w="1509"/>
        <w:gridCol w:w="1435"/>
        <w:gridCol w:w="1678"/>
        <w:gridCol w:w="1826"/>
      </w:tblGrid>
      <w:tr w:rsidR="0050731A" w14:paraId="78CE6DF8" w14:textId="77777777" w:rsidTr="0050731A">
        <w:tc>
          <w:tcPr>
            <w:tcW w:w="2575" w:type="dxa"/>
          </w:tcPr>
          <w:p w14:paraId="54957387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AEEB8D" w14:textId="3D10C2FF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b/>
                <w:sz w:val="24"/>
                <w:szCs w:val="24"/>
              </w:rPr>
              <w:t>VACCINE</w:t>
            </w:r>
          </w:p>
        </w:tc>
        <w:tc>
          <w:tcPr>
            <w:tcW w:w="1146" w:type="dxa"/>
          </w:tcPr>
          <w:p w14:paraId="29380AE7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0E88FD" w14:textId="6606FBA2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HAD PREVIOUSLY? (State dates)</w:t>
            </w:r>
          </w:p>
        </w:tc>
        <w:tc>
          <w:tcPr>
            <w:tcW w:w="1637" w:type="dxa"/>
          </w:tcPr>
          <w:p w14:paraId="047DD9DD" w14:textId="7CE0F471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B2E6AD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b/>
                <w:sz w:val="24"/>
                <w:szCs w:val="24"/>
              </w:rPr>
              <w:t>REQUIRED (Please state vaccine name)</w:t>
            </w:r>
          </w:p>
          <w:p w14:paraId="568F508B" w14:textId="6842E75E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638731FC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8BB40D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b/>
                <w:sz w:val="24"/>
                <w:szCs w:val="24"/>
              </w:rPr>
              <w:t>TO BE GIVEN AT SURGERY</w:t>
            </w:r>
          </w:p>
          <w:p w14:paraId="5311D9E8" w14:textId="1F3D89B4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6B1BA243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E18B52" w14:textId="16D88041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b/>
                <w:sz w:val="24"/>
                <w:szCs w:val="24"/>
              </w:rPr>
              <w:t>SIGNPOSTED PRIVATELY</w:t>
            </w:r>
          </w:p>
        </w:tc>
        <w:tc>
          <w:tcPr>
            <w:tcW w:w="1888" w:type="dxa"/>
          </w:tcPr>
          <w:p w14:paraId="1E2CE046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AAB429" w14:textId="0ABD0A7E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b/>
                <w:sz w:val="24"/>
                <w:szCs w:val="24"/>
              </w:rPr>
              <w:t>ADDITIONAL INFORMATION</w:t>
            </w:r>
          </w:p>
        </w:tc>
      </w:tr>
      <w:tr w:rsidR="0050731A" w14:paraId="657A7C12" w14:textId="77777777" w:rsidTr="0050731A">
        <w:tc>
          <w:tcPr>
            <w:tcW w:w="2575" w:type="dxa"/>
          </w:tcPr>
          <w:p w14:paraId="0F485969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A4A1B1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Diptheria/Tetanus/Polio</w:t>
            </w:r>
          </w:p>
          <w:p w14:paraId="225DC492" w14:textId="11484530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7D33CA1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24AEA16" w14:textId="11AA2828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F0307B1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24ABF8A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8A2B806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58C63146" w14:textId="77777777" w:rsidTr="0050731A">
        <w:tc>
          <w:tcPr>
            <w:tcW w:w="2575" w:type="dxa"/>
          </w:tcPr>
          <w:p w14:paraId="659ACD76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BC8FC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Hepatitis A</w:t>
            </w:r>
          </w:p>
          <w:p w14:paraId="26F6B0B9" w14:textId="1C930BDF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19F0C9F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0E66CDE" w14:textId="0DC9CBE0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2EB5B51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A1ADDA9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3B66ED2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14F03083" w14:textId="77777777" w:rsidTr="0050731A">
        <w:tc>
          <w:tcPr>
            <w:tcW w:w="2575" w:type="dxa"/>
          </w:tcPr>
          <w:p w14:paraId="7EC90A2B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BA428B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Hepatitis B</w:t>
            </w:r>
          </w:p>
          <w:p w14:paraId="465D331B" w14:textId="503B1DC9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95AEA40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07E6323" w14:textId="1DB3E4BD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BADDE68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839E119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7D4C98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69695362" w14:textId="77777777" w:rsidTr="0050731A">
        <w:tc>
          <w:tcPr>
            <w:tcW w:w="2575" w:type="dxa"/>
          </w:tcPr>
          <w:p w14:paraId="01981FD1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977D8D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Typhoid</w:t>
            </w:r>
          </w:p>
          <w:p w14:paraId="5D81BFBF" w14:textId="06F29592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D7597D8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5A5D807" w14:textId="4FD94695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65D75FC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A841E89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9944D61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14A37078" w14:textId="77777777" w:rsidTr="0050731A">
        <w:tc>
          <w:tcPr>
            <w:tcW w:w="2575" w:type="dxa"/>
          </w:tcPr>
          <w:p w14:paraId="440942B5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B866C3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Rabies</w:t>
            </w:r>
          </w:p>
          <w:p w14:paraId="08B0CBF1" w14:textId="2360A495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0395A9C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18CA144" w14:textId="034F31E2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B135079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F02F038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EC69DE0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05485DAE" w14:textId="77777777" w:rsidTr="0050731A">
        <w:tc>
          <w:tcPr>
            <w:tcW w:w="2575" w:type="dxa"/>
          </w:tcPr>
          <w:p w14:paraId="3250F2EC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B1DD5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Yellow Fever</w:t>
            </w:r>
          </w:p>
          <w:p w14:paraId="5D1E7A1E" w14:textId="4D96B7DA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D8B3DE1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53FB885" w14:textId="0355CC4C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896CE8A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C7E404D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2759E57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3BAB7E15" w14:textId="77777777" w:rsidTr="0050731A">
        <w:tc>
          <w:tcPr>
            <w:tcW w:w="2575" w:type="dxa"/>
          </w:tcPr>
          <w:p w14:paraId="66840C84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449CB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Other (please state)</w:t>
            </w:r>
          </w:p>
          <w:p w14:paraId="443E892B" w14:textId="29528E81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FDC7767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E210FDD" w14:textId="31D1920B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56A5193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AC84866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08E3C49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731A" w14:paraId="20EDB60A" w14:textId="77777777" w:rsidTr="0050731A">
        <w:tc>
          <w:tcPr>
            <w:tcW w:w="2575" w:type="dxa"/>
          </w:tcPr>
          <w:p w14:paraId="72E11A69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4FF3A5" w14:textId="77777777" w:rsid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0731A">
              <w:rPr>
                <w:rFonts w:asciiTheme="minorHAnsi" w:hAnsiTheme="minorHAnsi" w:cstheme="minorHAnsi"/>
                <w:sz w:val="24"/>
                <w:szCs w:val="24"/>
              </w:rPr>
              <w:t>Malaria Prophylaxis</w:t>
            </w:r>
          </w:p>
          <w:p w14:paraId="6749E877" w14:textId="5A6D5022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8C002CB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9681ABD" w14:textId="57DD883A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9D681A7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538B7F6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BF63F78" w14:textId="77777777" w:rsidR="0050731A" w:rsidRPr="0050731A" w:rsidRDefault="0050731A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0448CB"/>
    <w:rsid w:val="0032109D"/>
    <w:rsid w:val="00445BC8"/>
    <w:rsid w:val="0050731A"/>
    <w:rsid w:val="005237D5"/>
    <w:rsid w:val="0063130E"/>
    <w:rsid w:val="00647CBB"/>
    <w:rsid w:val="0074581C"/>
    <w:rsid w:val="00790729"/>
    <w:rsid w:val="0080282A"/>
    <w:rsid w:val="00A85A31"/>
    <w:rsid w:val="00AC24AB"/>
    <w:rsid w:val="00C25B32"/>
    <w:rsid w:val="00C728BF"/>
    <w:rsid w:val="00FC0C9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ccg.cghpartnership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NHS</cp:lastModifiedBy>
  <cp:revision>2</cp:revision>
  <dcterms:created xsi:type="dcterms:W3CDTF">2019-12-09T16:29:00Z</dcterms:created>
  <dcterms:modified xsi:type="dcterms:W3CDTF">2019-12-09T16:29:00Z</dcterms:modified>
</cp:coreProperties>
</file>